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B2" w:rsidRPr="00743F38" w:rsidRDefault="00083AB2" w:rsidP="00083A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 w:after="240" w:line="240" w:lineRule="auto"/>
        <w:rPr>
          <w:rFonts w:ascii="Helvetica" w:hAnsi="Helvetica" w:cs="Helvetica"/>
          <w:b/>
          <w:bCs/>
          <w:color w:val="517387"/>
          <w:sz w:val="28"/>
          <w:szCs w:val="28"/>
          <w:bdr w:val="none" w:sz="0" w:space="0" w:color="auto"/>
          <w:lang w:val="cs-CZ" w:eastAsia="en-US"/>
        </w:rPr>
      </w:pPr>
      <w:r w:rsidRPr="00743F38">
        <w:rPr>
          <w:rFonts w:ascii="Helvetica" w:hAnsi="Helvetica" w:cs="Helvetica"/>
          <w:b/>
          <w:bCs/>
          <w:color w:val="517387"/>
          <w:sz w:val="28"/>
          <w:szCs w:val="28"/>
          <w:bdr w:val="none" w:sz="0" w:space="0" w:color="auto"/>
          <w:lang w:val="cs-CZ" w:eastAsia="en-US"/>
        </w:rPr>
        <w:t>P</w:t>
      </w:r>
      <w:r w:rsidR="00EF65F7" w:rsidRPr="00743F38">
        <w:rPr>
          <w:rFonts w:ascii="Helvetica" w:hAnsi="Helvetica" w:cs="Helvetica"/>
          <w:b/>
          <w:bCs/>
          <w:color w:val="517387"/>
          <w:sz w:val="28"/>
          <w:szCs w:val="28"/>
          <w:bdr w:val="none" w:sz="0" w:space="0" w:color="auto"/>
          <w:lang w:val="cs-CZ" w:eastAsia="en-US"/>
        </w:rPr>
        <w:t>lakáty</w:t>
      </w:r>
      <w:r w:rsidRPr="00743F38">
        <w:rPr>
          <w:rFonts w:ascii="Helvetica" w:hAnsi="Helvetica" w:cs="Helvetica"/>
          <w:b/>
          <w:bCs/>
          <w:color w:val="517387"/>
          <w:sz w:val="28"/>
          <w:szCs w:val="28"/>
          <w:bdr w:val="none" w:sz="0" w:space="0" w:color="auto"/>
          <w:lang w:val="cs-CZ" w:eastAsia="en-US"/>
        </w:rPr>
        <w:t xml:space="preserve">, </w:t>
      </w:r>
      <w:r w:rsidR="00EF65F7" w:rsidRPr="00743F38">
        <w:rPr>
          <w:rFonts w:ascii="Helvetica" w:hAnsi="Helvetica" w:cs="Helvetica"/>
          <w:b/>
          <w:bCs/>
          <w:color w:val="517387"/>
          <w:sz w:val="28"/>
          <w:szCs w:val="28"/>
          <w:bdr w:val="none" w:sz="0" w:space="0" w:color="auto"/>
          <w:lang w:val="cs-CZ" w:eastAsia="en-US"/>
        </w:rPr>
        <w:t>novinové články, r</w:t>
      </w:r>
      <w:r w:rsidR="00743F38">
        <w:rPr>
          <w:rFonts w:ascii="Helvetica" w:hAnsi="Helvetica" w:cs="Helvetica"/>
          <w:b/>
          <w:bCs/>
          <w:color w:val="517387"/>
          <w:sz w:val="28"/>
          <w:szCs w:val="28"/>
          <w:bdr w:val="none" w:sz="0" w:space="0" w:color="auto"/>
          <w:lang w:val="cs-CZ" w:eastAsia="en-US"/>
        </w:rPr>
        <w:t>á</w:t>
      </w:r>
      <w:r w:rsidRPr="00743F38">
        <w:rPr>
          <w:rFonts w:ascii="Helvetica" w:hAnsi="Helvetica" w:cs="Helvetica"/>
          <w:b/>
          <w:bCs/>
          <w:color w:val="517387"/>
          <w:sz w:val="28"/>
          <w:szCs w:val="28"/>
          <w:bdr w:val="none" w:sz="0" w:space="0" w:color="auto"/>
          <w:lang w:val="cs-CZ" w:eastAsia="en-US"/>
        </w:rPr>
        <w:t xml:space="preserve">dio, </w:t>
      </w:r>
      <w:r w:rsidR="00EF65F7" w:rsidRPr="00743F38">
        <w:rPr>
          <w:rFonts w:ascii="Helvetica" w:hAnsi="Helvetica" w:cs="Helvetica"/>
          <w:b/>
          <w:bCs/>
          <w:color w:val="517387"/>
          <w:sz w:val="28"/>
          <w:szCs w:val="28"/>
          <w:bdr w:val="none" w:sz="0" w:space="0" w:color="auto"/>
          <w:lang w:val="cs-CZ" w:eastAsia="en-US"/>
        </w:rPr>
        <w:t>b</w:t>
      </w:r>
      <w:r w:rsidRPr="00743F38">
        <w:rPr>
          <w:rFonts w:ascii="Helvetica" w:hAnsi="Helvetica" w:cs="Helvetica"/>
          <w:b/>
          <w:bCs/>
          <w:color w:val="517387"/>
          <w:sz w:val="28"/>
          <w:szCs w:val="28"/>
          <w:bdr w:val="none" w:sz="0" w:space="0" w:color="auto"/>
          <w:lang w:val="cs-CZ" w:eastAsia="en-US"/>
        </w:rPr>
        <w:t xml:space="preserve">log </w:t>
      </w:r>
    </w:p>
    <w:p w:rsidR="00083AB2" w:rsidRPr="00743F38" w:rsidRDefault="00743F38" w:rsidP="00083AB2">
      <w:pPr>
        <w:pStyle w:val="Odstavecseseznamem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 w:after="140" w:line="240" w:lineRule="auto"/>
        <w:rPr>
          <w:rFonts w:ascii="Helvetica" w:hAnsi="Helvetica" w:cs="Helvetica"/>
          <w:b/>
          <w:bCs/>
          <w:color w:val="3F2F47"/>
          <w:sz w:val="26"/>
          <w:szCs w:val="26"/>
          <w:bdr w:val="none" w:sz="0" w:space="0" w:color="auto"/>
          <w:lang w:val="cs-CZ" w:eastAsia="en-US"/>
        </w:rPr>
      </w:pPr>
      <w:r w:rsidRPr="00743F38">
        <w:rPr>
          <w:rFonts w:ascii="Helvetica" w:hAnsi="Helvetica" w:cs="Helvetica"/>
          <w:b/>
          <w:bCs/>
          <w:color w:val="3F2F47"/>
          <w:sz w:val="26"/>
          <w:szCs w:val="26"/>
          <w:bdr w:val="none" w:sz="0" w:space="0" w:color="auto"/>
          <w:lang w:val="cs-CZ" w:eastAsia="en-US"/>
        </w:rPr>
        <w:t>S</w:t>
      </w:r>
      <w:r w:rsidR="00753916">
        <w:rPr>
          <w:rFonts w:ascii="Helvetica" w:hAnsi="Helvetica" w:cs="Helvetica"/>
          <w:b/>
          <w:bCs/>
          <w:color w:val="3F2F47"/>
          <w:sz w:val="26"/>
          <w:szCs w:val="26"/>
          <w:bdr w:val="none" w:sz="0" w:space="0" w:color="auto"/>
          <w:lang w:val="cs-CZ" w:eastAsia="en-US"/>
        </w:rPr>
        <w:t>hromažďování</w:t>
      </w:r>
      <w:r w:rsidRPr="00743F38">
        <w:rPr>
          <w:rFonts w:ascii="Helvetica" w:hAnsi="Helvetica" w:cs="Helvetica"/>
          <w:b/>
          <w:bCs/>
          <w:color w:val="3F2F47"/>
          <w:sz w:val="26"/>
          <w:szCs w:val="26"/>
          <w:bdr w:val="none" w:sz="0" w:space="0" w:color="auto"/>
          <w:lang w:val="cs-CZ" w:eastAsia="en-US"/>
        </w:rPr>
        <w:t xml:space="preserve"> ná</w:t>
      </w:r>
      <w:r w:rsidR="00753916">
        <w:rPr>
          <w:rFonts w:ascii="Helvetica" w:hAnsi="Helvetica" w:cs="Helvetica"/>
          <w:b/>
          <w:bCs/>
          <w:color w:val="3F2F47"/>
          <w:sz w:val="26"/>
          <w:szCs w:val="26"/>
          <w:bdr w:val="none" w:sz="0" w:space="0" w:color="auto"/>
          <w:lang w:val="cs-CZ" w:eastAsia="en-US"/>
        </w:rPr>
        <w:t>mětů</w:t>
      </w:r>
    </w:p>
    <w:p w:rsidR="00083AB2" w:rsidRPr="00743F38" w:rsidRDefault="00753916" w:rsidP="00083A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 w:after="60" w:line="240" w:lineRule="auto"/>
        <w:ind w:left="255"/>
        <w:rPr>
          <w:rFonts w:ascii="Helvetica" w:hAnsi="Helvetica" w:cs="Helvetica"/>
          <w:bdr w:val="none" w:sz="0" w:space="0" w:color="auto"/>
          <w:lang w:val="cs-CZ" w:eastAsia="en-US"/>
        </w:rPr>
      </w:pPr>
      <w:r>
        <w:rPr>
          <w:rFonts w:ascii="Helvetica" w:hAnsi="Helvetica" w:cs="Helvetica"/>
          <w:bdr w:val="none" w:sz="0" w:space="0" w:color="auto"/>
          <w:lang w:val="cs-CZ" w:eastAsia="en-US"/>
        </w:rPr>
        <w:t>Shromážděte náměty</w:t>
      </w:r>
      <w:r w:rsidR="00743F38">
        <w:rPr>
          <w:rFonts w:ascii="Helvetica" w:hAnsi="Helvetica" w:cs="Helvetica"/>
          <w:bdr w:val="none" w:sz="0" w:space="0" w:color="auto"/>
          <w:lang w:val="cs-CZ" w:eastAsia="en-US"/>
        </w:rPr>
        <w:t xml:space="preserve"> pro svůj plakát, článek, r</w:t>
      </w:r>
      <w:r>
        <w:rPr>
          <w:rFonts w:ascii="Helvetica" w:hAnsi="Helvetica" w:cs="Helvetica"/>
          <w:bdr w:val="none" w:sz="0" w:space="0" w:color="auto"/>
          <w:lang w:val="cs-CZ" w:eastAsia="en-US"/>
        </w:rPr>
        <w:t>ozhlasovou</w:t>
      </w:r>
      <w:r w:rsidR="00743F38">
        <w:rPr>
          <w:rFonts w:ascii="Helvetica" w:hAnsi="Helvetica" w:cs="Helvetica"/>
          <w:bdr w:val="none" w:sz="0" w:space="0" w:color="auto"/>
          <w:lang w:val="cs-CZ" w:eastAsia="en-US"/>
        </w:rPr>
        <w:t xml:space="preserve"> reportáž</w:t>
      </w:r>
      <w:r w:rsidR="00083AB2" w:rsidRPr="00743F38">
        <w:rPr>
          <w:rFonts w:ascii="Helvetica" w:hAnsi="Helvetica" w:cs="Helvetica"/>
          <w:bdr w:val="none" w:sz="0" w:space="0" w:color="auto"/>
          <w:lang w:val="cs-CZ" w:eastAsia="en-US"/>
        </w:rPr>
        <w:t>, blog.</w:t>
      </w:r>
    </w:p>
    <w:p w:rsidR="00083AB2" w:rsidRPr="00743F38" w:rsidRDefault="00743F38" w:rsidP="00083A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 w:after="60" w:line="240" w:lineRule="auto"/>
        <w:ind w:left="255"/>
        <w:rPr>
          <w:rFonts w:ascii="Helvetica" w:hAnsi="Helvetica" w:cs="Helvetica"/>
          <w:bdr w:val="none" w:sz="0" w:space="0" w:color="auto"/>
          <w:lang w:val="cs-CZ" w:eastAsia="en-US"/>
        </w:rPr>
      </w:pPr>
      <w:r>
        <w:rPr>
          <w:rFonts w:ascii="Helvetica" w:hAnsi="Helvetica" w:cs="Helvetica"/>
          <w:bdr w:val="none" w:sz="0" w:space="0" w:color="auto"/>
          <w:lang w:val="cs-CZ" w:eastAsia="en-US"/>
        </w:rPr>
        <w:t xml:space="preserve">Napište </w:t>
      </w:r>
      <w:r w:rsidR="00753916">
        <w:rPr>
          <w:rFonts w:ascii="Helvetica" w:hAnsi="Helvetica" w:cs="Helvetica"/>
          <w:bdr w:val="none" w:sz="0" w:space="0" w:color="auto"/>
          <w:lang w:val="cs-CZ" w:eastAsia="en-US"/>
        </w:rPr>
        <w:t xml:space="preserve">je zde </w:t>
      </w:r>
      <w:r>
        <w:rPr>
          <w:rFonts w:ascii="Helvetica" w:hAnsi="Helvetica" w:cs="Helvetica"/>
          <w:bdr w:val="none" w:sz="0" w:space="0" w:color="auto"/>
          <w:lang w:val="cs-CZ" w:eastAsia="en-US"/>
        </w:rPr>
        <w:t>nebo na karty</w:t>
      </w:r>
      <w:r w:rsidR="003801B6">
        <w:rPr>
          <w:rFonts w:ascii="Helvetica" w:hAnsi="Helvetica" w:cs="Helvetica"/>
          <w:bdr w:val="none" w:sz="0" w:space="0" w:color="auto"/>
          <w:lang w:val="cs-CZ" w:eastAsia="en-US"/>
        </w:rPr>
        <w:t>, které př</w:t>
      </w:r>
      <w:r>
        <w:rPr>
          <w:rFonts w:ascii="Helvetica" w:hAnsi="Helvetica" w:cs="Helvetica"/>
          <w:bdr w:val="none" w:sz="0" w:space="0" w:color="auto"/>
          <w:lang w:val="cs-CZ" w:eastAsia="en-US"/>
        </w:rPr>
        <w:t>ipevn</w:t>
      </w:r>
      <w:r w:rsidR="003801B6">
        <w:rPr>
          <w:rFonts w:ascii="Helvetica" w:hAnsi="Helvetica" w:cs="Helvetica"/>
          <w:bdr w:val="none" w:sz="0" w:space="0" w:color="auto"/>
          <w:lang w:val="cs-CZ" w:eastAsia="en-US"/>
        </w:rPr>
        <w:t>íte</w:t>
      </w:r>
      <w:r>
        <w:rPr>
          <w:rFonts w:ascii="Helvetica" w:hAnsi="Helvetica" w:cs="Helvetica"/>
          <w:bdr w:val="none" w:sz="0" w:space="0" w:color="auto"/>
          <w:lang w:val="cs-CZ" w:eastAsia="en-US"/>
        </w:rPr>
        <w:t xml:space="preserve"> na tabuli</w:t>
      </w:r>
      <w:r w:rsidR="00083AB2" w:rsidRPr="00743F38">
        <w:rPr>
          <w:rFonts w:ascii="Helvetica" w:hAnsi="Helvetica" w:cs="Helvetica"/>
          <w:bdr w:val="none" w:sz="0" w:space="0" w:color="auto"/>
          <w:lang w:val="cs-CZ" w:eastAsia="en-US"/>
        </w:rPr>
        <w:t>.</w:t>
      </w:r>
    </w:p>
    <w:p w:rsidR="00083AB2" w:rsidRPr="00743F38" w:rsidRDefault="00083AB2" w:rsidP="00083A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 w:after="60" w:line="384" w:lineRule="auto"/>
        <w:ind w:left="255"/>
        <w:rPr>
          <w:rFonts w:ascii="Helvetica" w:hAnsi="Helvetica" w:cs="Helvetica"/>
          <w:bdr w:val="none" w:sz="0" w:space="0" w:color="auto"/>
          <w:lang w:val="cs-CZ" w:eastAsia="en-US"/>
        </w:rPr>
      </w:pPr>
      <w:r w:rsidRPr="00743F38">
        <w:rPr>
          <w:rFonts w:ascii="Helvetica" w:hAnsi="Helvetica" w:cs="Helvetica"/>
          <w:bdr w:val="none" w:sz="0" w:space="0" w:color="auto"/>
          <w:lang w:val="cs-CZ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3AB2" w:rsidRPr="00743F38" w:rsidRDefault="00753916" w:rsidP="00083A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 w:after="240" w:line="240" w:lineRule="auto"/>
        <w:ind w:left="255"/>
        <w:rPr>
          <w:rFonts w:ascii="Helvetica" w:hAnsi="Helvetica" w:cs="Helvetica"/>
          <w:bdr w:val="none" w:sz="0" w:space="0" w:color="auto"/>
          <w:lang w:val="cs-CZ" w:eastAsia="en-US"/>
        </w:rPr>
      </w:pPr>
      <w:r>
        <w:rPr>
          <w:rFonts w:ascii="Helvetica" w:hAnsi="Helvetica" w:cs="Helvetica"/>
          <w:bdr w:val="none" w:sz="0" w:space="0" w:color="auto"/>
          <w:lang w:val="cs-CZ" w:eastAsia="en-US"/>
        </w:rPr>
        <w:t>Shromážděte</w:t>
      </w:r>
      <w:r w:rsidR="00743F38">
        <w:rPr>
          <w:rFonts w:ascii="Helvetica" w:hAnsi="Helvetica" w:cs="Helvetica"/>
          <w:bdr w:val="none" w:sz="0" w:space="0" w:color="auto"/>
          <w:lang w:val="cs-CZ" w:eastAsia="en-US"/>
        </w:rPr>
        <w:t xml:space="preserve"> a prodiskutujte všechny ná</w:t>
      </w:r>
      <w:r>
        <w:rPr>
          <w:rFonts w:ascii="Helvetica" w:hAnsi="Helvetica" w:cs="Helvetica"/>
          <w:bdr w:val="none" w:sz="0" w:space="0" w:color="auto"/>
          <w:lang w:val="cs-CZ" w:eastAsia="en-US"/>
        </w:rPr>
        <w:t>měty</w:t>
      </w:r>
      <w:r w:rsidR="00743F38">
        <w:rPr>
          <w:rFonts w:ascii="Helvetica" w:hAnsi="Helvetica" w:cs="Helvetica"/>
          <w:bdr w:val="none" w:sz="0" w:space="0" w:color="auto"/>
          <w:lang w:val="cs-CZ" w:eastAsia="en-US"/>
        </w:rPr>
        <w:t xml:space="preserve"> se třídou</w:t>
      </w:r>
      <w:r w:rsidR="00083AB2" w:rsidRPr="00743F38">
        <w:rPr>
          <w:rFonts w:ascii="Helvetica" w:hAnsi="Helvetica" w:cs="Helvetica"/>
          <w:bdr w:val="none" w:sz="0" w:space="0" w:color="auto"/>
          <w:lang w:val="cs-CZ" w:eastAsia="en-US"/>
        </w:rPr>
        <w:t xml:space="preserve">. </w:t>
      </w:r>
      <w:r w:rsidR="00743F38">
        <w:rPr>
          <w:rFonts w:ascii="Helvetica" w:hAnsi="Helvetica" w:cs="Helvetica"/>
          <w:bdr w:val="none" w:sz="0" w:space="0" w:color="auto"/>
          <w:lang w:val="cs-CZ" w:eastAsia="en-US"/>
        </w:rPr>
        <w:t xml:space="preserve">Protřiďte </w:t>
      </w:r>
      <w:r>
        <w:rPr>
          <w:rFonts w:ascii="Helvetica" w:hAnsi="Helvetica" w:cs="Helvetica"/>
          <w:bdr w:val="none" w:sz="0" w:space="0" w:color="auto"/>
          <w:lang w:val="cs-CZ" w:eastAsia="en-US"/>
        </w:rPr>
        <w:t>je</w:t>
      </w:r>
      <w:r w:rsidR="00083AB2" w:rsidRPr="00743F38">
        <w:rPr>
          <w:rFonts w:ascii="Helvetica" w:hAnsi="Helvetica" w:cs="Helvetica"/>
          <w:bdr w:val="none" w:sz="0" w:space="0" w:color="auto"/>
          <w:lang w:val="cs-CZ" w:eastAsia="en-US"/>
        </w:rPr>
        <w:t>.</w:t>
      </w:r>
    </w:p>
    <w:p w:rsidR="00083AB2" w:rsidRPr="00743F38" w:rsidRDefault="00083AB2" w:rsidP="00083AB2">
      <w:pPr>
        <w:pStyle w:val="Odstavecseseznamem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 w:after="140" w:line="240" w:lineRule="auto"/>
        <w:rPr>
          <w:rFonts w:ascii="Helvetica" w:hAnsi="Helvetica" w:cs="Helvetica"/>
          <w:b/>
          <w:bCs/>
          <w:color w:val="3F2F47"/>
          <w:sz w:val="26"/>
          <w:szCs w:val="26"/>
          <w:bdr w:val="none" w:sz="0" w:space="0" w:color="auto"/>
          <w:lang w:val="cs-CZ" w:eastAsia="en-US"/>
        </w:rPr>
      </w:pPr>
      <w:r w:rsidRPr="00743F38">
        <w:rPr>
          <w:rFonts w:ascii="Helvetica" w:hAnsi="Helvetica" w:cs="Helvetica"/>
          <w:b/>
          <w:bCs/>
          <w:color w:val="3F2F47"/>
          <w:sz w:val="26"/>
          <w:szCs w:val="26"/>
          <w:bdr w:val="none" w:sz="0" w:space="0" w:color="auto"/>
          <w:lang w:val="cs-CZ" w:eastAsia="en-US"/>
        </w:rPr>
        <w:t>Anal</w:t>
      </w:r>
      <w:r w:rsidR="00743F38">
        <w:rPr>
          <w:rFonts w:ascii="Helvetica" w:hAnsi="Helvetica" w:cs="Helvetica"/>
          <w:b/>
          <w:bCs/>
          <w:color w:val="3F2F47"/>
          <w:sz w:val="26"/>
          <w:szCs w:val="26"/>
          <w:bdr w:val="none" w:sz="0" w:space="0" w:color="auto"/>
          <w:lang w:val="cs-CZ" w:eastAsia="en-US"/>
        </w:rPr>
        <w:t>ýza</w:t>
      </w:r>
    </w:p>
    <w:p w:rsidR="00083AB2" w:rsidRPr="00743F38" w:rsidRDefault="00743F38" w:rsidP="00083A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 w:after="280" w:line="240" w:lineRule="auto"/>
        <w:ind w:left="255"/>
        <w:rPr>
          <w:rFonts w:ascii="Helvetica" w:hAnsi="Helvetica" w:cs="Helvetica"/>
          <w:bdr w:val="none" w:sz="0" w:space="0" w:color="auto"/>
          <w:lang w:val="cs-CZ" w:eastAsia="en-US"/>
        </w:rPr>
      </w:pPr>
      <w:r>
        <w:rPr>
          <w:rFonts w:ascii="Helvetica" w:hAnsi="Helvetica" w:cs="Helvetica"/>
          <w:bdr w:val="none" w:sz="0" w:space="0" w:color="auto"/>
          <w:lang w:val="cs-CZ" w:eastAsia="en-US"/>
        </w:rPr>
        <w:t>Vytvořte skupinu pro každý p</w:t>
      </w:r>
      <w:r w:rsidR="00083AB2" w:rsidRPr="00743F38">
        <w:rPr>
          <w:rFonts w:ascii="Helvetica" w:hAnsi="Helvetica" w:cs="Helvetica"/>
          <w:bdr w:val="none" w:sz="0" w:space="0" w:color="auto"/>
          <w:lang w:val="cs-CZ" w:eastAsia="en-US"/>
        </w:rPr>
        <w:t>roje</w:t>
      </w:r>
      <w:r>
        <w:rPr>
          <w:rFonts w:ascii="Helvetica" w:hAnsi="Helvetica" w:cs="Helvetica"/>
          <w:bdr w:val="none" w:sz="0" w:space="0" w:color="auto"/>
          <w:lang w:val="cs-CZ" w:eastAsia="en-US"/>
        </w:rPr>
        <w:t>k</w:t>
      </w:r>
      <w:r w:rsidR="00083AB2" w:rsidRPr="00743F38">
        <w:rPr>
          <w:rFonts w:ascii="Helvetica" w:hAnsi="Helvetica" w:cs="Helvetica"/>
          <w:bdr w:val="none" w:sz="0" w:space="0" w:color="auto"/>
          <w:lang w:val="cs-CZ" w:eastAsia="en-US"/>
        </w:rPr>
        <w:t>t (</w:t>
      </w:r>
      <w:r>
        <w:rPr>
          <w:rFonts w:ascii="Helvetica" w:hAnsi="Helvetica" w:cs="Helvetica"/>
          <w:bdr w:val="none" w:sz="0" w:space="0" w:color="auto"/>
          <w:lang w:val="cs-CZ" w:eastAsia="en-US"/>
        </w:rPr>
        <w:t>plakát, článek, r</w:t>
      </w:r>
      <w:r w:rsidR="00753916">
        <w:rPr>
          <w:rFonts w:ascii="Helvetica" w:hAnsi="Helvetica" w:cs="Helvetica"/>
          <w:bdr w:val="none" w:sz="0" w:space="0" w:color="auto"/>
          <w:lang w:val="cs-CZ" w:eastAsia="en-US"/>
        </w:rPr>
        <w:t>ozhlasovou</w:t>
      </w:r>
      <w:r>
        <w:rPr>
          <w:rFonts w:ascii="Helvetica" w:hAnsi="Helvetica" w:cs="Helvetica"/>
          <w:bdr w:val="none" w:sz="0" w:space="0" w:color="auto"/>
          <w:lang w:val="cs-CZ" w:eastAsia="en-US"/>
        </w:rPr>
        <w:t xml:space="preserve"> reportáž, </w:t>
      </w:r>
      <w:r w:rsidR="00083AB2" w:rsidRPr="00743F38">
        <w:rPr>
          <w:rFonts w:ascii="Helvetica" w:hAnsi="Helvetica" w:cs="Helvetica"/>
          <w:bdr w:val="none" w:sz="0" w:space="0" w:color="auto"/>
          <w:lang w:val="cs-CZ" w:eastAsia="en-US"/>
        </w:rPr>
        <w:t>blog).</w:t>
      </w:r>
    </w:p>
    <w:p w:rsidR="00083AB2" w:rsidRPr="00743F38" w:rsidRDefault="00083AB2" w:rsidP="00083A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 w:after="60" w:line="240" w:lineRule="auto"/>
        <w:rPr>
          <w:rFonts w:ascii="Helvetica" w:hAnsi="Helvetica" w:cs="Helvetica"/>
          <w:b/>
          <w:bCs/>
          <w:color w:val="517386"/>
          <w:sz w:val="24"/>
          <w:szCs w:val="24"/>
          <w:bdr w:val="none" w:sz="0" w:space="0" w:color="auto"/>
          <w:lang w:val="cs-CZ" w:eastAsia="en-US"/>
        </w:rPr>
      </w:pPr>
      <w:r w:rsidRPr="00743F38">
        <w:rPr>
          <w:rFonts w:ascii="Helvetica" w:hAnsi="Helvetica" w:cs="Helvetica"/>
          <w:b/>
          <w:bCs/>
          <w:color w:val="517386"/>
          <w:sz w:val="24"/>
          <w:szCs w:val="24"/>
          <w:bdr w:val="none" w:sz="0" w:space="0" w:color="auto"/>
          <w:lang w:val="cs-CZ" w:eastAsia="en-US"/>
        </w:rPr>
        <w:t>a) P</w:t>
      </w:r>
      <w:r w:rsidR="00743F38">
        <w:rPr>
          <w:rFonts w:ascii="Helvetica" w:hAnsi="Helvetica" w:cs="Helvetica"/>
          <w:b/>
          <w:bCs/>
          <w:color w:val="517386"/>
          <w:sz w:val="24"/>
          <w:szCs w:val="24"/>
          <w:bdr w:val="none" w:sz="0" w:space="0" w:color="auto"/>
          <w:lang w:val="cs-CZ" w:eastAsia="en-US"/>
        </w:rPr>
        <w:t>lakát</w:t>
      </w:r>
    </w:p>
    <w:p w:rsidR="00083AB2" w:rsidRPr="00743F38" w:rsidRDefault="00753916" w:rsidP="003801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 w:after="60" w:line="240" w:lineRule="auto"/>
        <w:jc w:val="left"/>
        <w:rPr>
          <w:rFonts w:ascii="Helvetica" w:hAnsi="Helvetica" w:cs="Helvetica"/>
          <w:bdr w:val="none" w:sz="0" w:space="0" w:color="auto"/>
          <w:lang w:val="cs-CZ" w:eastAsia="en-US"/>
        </w:rPr>
      </w:pPr>
      <w:r>
        <w:rPr>
          <w:rFonts w:ascii="Helvetica" w:hAnsi="Helvetica" w:cs="Helvetica"/>
          <w:bdr w:val="none" w:sz="0" w:space="0" w:color="auto"/>
          <w:lang w:val="cs-CZ" w:eastAsia="en-US"/>
        </w:rPr>
        <w:t>Shromážděte</w:t>
      </w:r>
      <w:r w:rsidR="00743F38">
        <w:rPr>
          <w:rFonts w:ascii="Helvetica" w:hAnsi="Helvetica" w:cs="Helvetica"/>
          <w:bdr w:val="none" w:sz="0" w:space="0" w:color="auto"/>
          <w:lang w:val="cs-CZ" w:eastAsia="en-US"/>
        </w:rPr>
        <w:t xml:space="preserve"> příklady koncertních plakátů</w:t>
      </w:r>
      <w:r w:rsidR="00083AB2" w:rsidRPr="00743F38">
        <w:rPr>
          <w:rFonts w:ascii="Helvetica" w:hAnsi="Helvetica" w:cs="Helvetica"/>
          <w:bdr w:val="none" w:sz="0" w:space="0" w:color="auto"/>
          <w:lang w:val="cs-CZ" w:eastAsia="en-US"/>
        </w:rPr>
        <w:t xml:space="preserve"> (</w:t>
      </w:r>
      <w:r w:rsidR="00743F38">
        <w:rPr>
          <w:rFonts w:ascii="Helvetica" w:hAnsi="Helvetica" w:cs="Helvetica"/>
          <w:bdr w:val="none" w:sz="0" w:space="0" w:color="auto"/>
          <w:lang w:val="cs-CZ" w:eastAsia="en-US"/>
        </w:rPr>
        <w:t xml:space="preserve">např. na </w:t>
      </w:r>
      <w:r w:rsidR="00083AB2" w:rsidRPr="00743F38">
        <w:rPr>
          <w:rFonts w:ascii="Helvetica" w:hAnsi="Helvetica" w:cs="Helvetica"/>
          <w:bdr w:val="none" w:sz="0" w:space="0" w:color="auto"/>
          <w:lang w:val="cs-CZ" w:eastAsia="en-US"/>
        </w:rPr>
        <w:t>internet</w:t>
      </w:r>
      <w:r w:rsidR="00743F38">
        <w:rPr>
          <w:rFonts w:ascii="Helvetica" w:hAnsi="Helvetica" w:cs="Helvetica"/>
          <w:bdr w:val="none" w:sz="0" w:space="0" w:color="auto"/>
          <w:lang w:val="cs-CZ" w:eastAsia="en-US"/>
        </w:rPr>
        <w:t>u</w:t>
      </w:r>
      <w:r w:rsidR="00083AB2" w:rsidRPr="00743F38">
        <w:rPr>
          <w:rFonts w:ascii="Helvetica" w:hAnsi="Helvetica" w:cs="Helvetica"/>
          <w:bdr w:val="none" w:sz="0" w:space="0" w:color="auto"/>
          <w:lang w:val="cs-CZ" w:eastAsia="en-US"/>
        </w:rPr>
        <w:t>)</w:t>
      </w:r>
      <w:r w:rsidR="003801B6">
        <w:rPr>
          <w:rFonts w:ascii="Helvetica" w:hAnsi="Helvetica" w:cs="Helvetica"/>
          <w:bdr w:val="none" w:sz="0" w:space="0" w:color="auto"/>
          <w:lang w:val="cs-CZ" w:eastAsia="en-US"/>
        </w:rPr>
        <w:t>.</w:t>
      </w:r>
      <w:r w:rsidR="00083AB2" w:rsidRPr="00743F38">
        <w:rPr>
          <w:rFonts w:ascii="Helvetica" w:hAnsi="Helvetica" w:cs="Helvetica"/>
          <w:bdr w:val="none" w:sz="0" w:space="0" w:color="auto"/>
          <w:lang w:val="cs-CZ" w:eastAsia="en-US"/>
        </w:rPr>
        <w:t> </w:t>
      </w:r>
    </w:p>
    <w:p w:rsidR="00083AB2" w:rsidRPr="00743F38" w:rsidRDefault="00743F38" w:rsidP="00083AB2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"/>
          <w:tab w:val="left" w:pos="655"/>
        </w:tabs>
        <w:autoSpaceDE w:val="0"/>
        <w:autoSpaceDN w:val="0"/>
        <w:adjustRightInd w:val="0"/>
        <w:spacing w:before="0" w:after="60" w:line="240" w:lineRule="auto"/>
        <w:ind w:left="655" w:hanging="655"/>
        <w:rPr>
          <w:rFonts w:ascii="Helvetica" w:hAnsi="Helvetica" w:cs="Helvetica"/>
          <w:bdr w:val="none" w:sz="0" w:space="0" w:color="auto"/>
          <w:lang w:val="cs-CZ" w:eastAsia="en-US"/>
        </w:rPr>
      </w:pPr>
      <w:r>
        <w:rPr>
          <w:rFonts w:ascii="Helvetica" w:hAnsi="Helvetica" w:cs="Helvetica"/>
          <w:bdr w:val="none" w:sz="0" w:space="0" w:color="auto"/>
          <w:lang w:val="cs-CZ" w:eastAsia="en-US"/>
        </w:rPr>
        <w:t>Jaké je téma ko</w:t>
      </w:r>
      <w:r w:rsidR="00083AB2" w:rsidRPr="00743F38">
        <w:rPr>
          <w:rFonts w:ascii="Helvetica" w:hAnsi="Helvetica" w:cs="Helvetica"/>
          <w:bdr w:val="none" w:sz="0" w:space="0" w:color="auto"/>
          <w:lang w:val="cs-CZ" w:eastAsia="en-US"/>
        </w:rPr>
        <w:t>ncert</w:t>
      </w:r>
      <w:r>
        <w:rPr>
          <w:rFonts w:ascii="Helvetica" w:hAnsi="Helvetica" w:cs="Helvetica"/>
          <w:bdr w:val="none" w:sz="0" w:space="0" w:color="auto"/>
          <w:lang w:val="cs-CZ" w:eastAsia="en-US"/>
        </w:rPr>
        <w:t>u</w:t>
      </w:r>
      <w:r w:rsidR="00083AB2" w:rsidRPr="00743F38">
        <w:rPr>
          <w:rFonts w:ascii="Helvetica" w:hAnsi="Helvetica" w:cs="Helvetica"/>
          <w:bdr w:val="none" w:sz="0" w:space="0" w:color="auto"/>
          <w:lang w:val="cs-CZ" w:eastAsia="en-US"/>
        </w:rPr>
        <w:t>?</w:t>
      </w:r>
    </w:p>
    <w:p w:rsidR="00083AB2" w:rsidRPr="00743F38" w:rsidRDefault="00743F38" w:rsidP="00083AB2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"/>
          <w:tab w:val="left" w:pos="655"/>
        </w:tabs>
        <w:autoSpaceDE w:val="0"/>
        <w:autoSpaceDN w:val="0"/>
        <w:adjustRightInd w:val="0"/>
        <w:spacing w:before="0" w:after="60" w:line="240" w:lineRule="auto"/>
        <w:ind w:left="655" w:hanging="655"/>
        <w:rPr>
          <w:rFonts w:ascii="Helvetica" w:hAnsi="Helvetica" w:cs="Helvetica"/>
          <w:bdr w:val="none" w:sz="0" w:space="0" w:color="auto"/>
          <w:lang w:val="cs-CZ" w:eastAsia="en-US"/>
        </w:rPr>
      </w:pPr>
      <w:r>
        <w:rPr>
          <w:rFonts w:ascii="Helvetica" w:hAnsi="Helvetica" w:cs="Helvetica"/>
          <w:bdr w:val="none" w:sz="0" w:space="0" w:color="auto"/>
          <w:lang w:val="cs-CZ" w:eastAsia="en-US"/>
        </w:rPr>
        <w:t>Hlavní obraz:</w:t>
      </w:r>
      <w:r w:rsidR="00083AB2" w:rsidRPr="00743F38">
        <w:rPr>
          <w:rFonts w:ascii="Helvetica" w:hAnsi="Helvetica" w:cs="Helvetica"/>
          <w:bdr w:val="none" w:sz="0" w:space="0" w:color="auto"/>
          <w:lang w:val="cs-CZ" w:eastAsia="en-US"/>
        </w:rPr>
        <w:t xml:space="preserve"> </w:t>
      </w:r>
      <w:r>
        <w:rPr>
          <w:rFonts w:ascii="Helvetica" w:hAnsi="Helvetica" w:cs="Helvetica"/>
          <w:bdr w:val="none" w:sz="0" w:space="0" w:color="auto"/>
          <w:lang w:val="cs-CZ" w:eastAsia="en-US"/>
        </w:rPr>
        <w:t>jaký má vztah k tématu koncertu</w:t>
      </w:r>
      <w:r w:rsidR="00083AB2" w:rsidRPr="00743F38">
        <w:rPr>
          <w:rFonts w:ascii="Helvetica" w:hAnsi="Helvetica" w:cs="Helvetica"/>
          <w:bdr w:val="none" w:sz="0" w:space="0" w:color="auto"/>
          <w:lang w:val="cs-CZ" w:eastAsia="en-US"/>
        </w:rPr>
        <w:t xml:space="preserve">? </w:t>
      </w:r>
    </w:p>
    <w:p w:rsidR="00083AB2" w:rsidRPr="00743F38" w:rsidRDefault="00743F38" w:rsidP="00083AB2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"/>
          <w:tab w:val="left" w:pos="655"/>
        </w:tabs>
        <w:autoSpaceDE w:val="0"/>
        <w:autoSpaceDN w:val="0"/>
        <w:adjustRightInd w:val="0"/>
        <w:spacing w:before="0" w:after="60" w:line="240" w:lineRule="auto"/>
        <w:ind w:left="655" w:hanging="655"/>
        <w:rPr>
          <w:rFonts w:ascii="Helvetica" w:hAnsi="Helvetica" w:cs="Helvetica"/>
          <w:bdr w:val="none" w:sz="0" w:space="0" w:color="auto"/>
          <w:lang w:val="cs-CZ" w:eastAsia="en-US"/>
        </w:rPr>
      </w:pPr>
      <w:r>
        <w:rPr>
          <w:rFonts w:ascii="Helvetica" w:hAnsi="Helvetica" w:cs="Helvetica"/>
          <w:bdr w:val="none" w:sz="0" w:space="0" w:color="auto"/>
          <w:lang w:val="cs-CZ" w:eastAsia="en-US"/>
        </w:rPr>
        <w:t>Otázky</w:t>
      </w:r>
      <w:r w:rsidR="00083AB2" w:rsidRPr="00743F38">
        <w:rPr>
          <w:rFonts w:ascii="Helvetica" w:hAnsi="Helvetica" w:cs="Helvetica"/>
          <w:bdr w:val="none" w:sz="0" w:space="0" w:color="auto"/>
          <w:lang w:val="cs-CZ" w:eastAsia="en-US"/>
        </w:rPr>
        <w:t xml:space="preserve">: </w:t>
      </w:r>
      <w:r>
        <w:rPr>
          <w:rFonts w:ascii="Helvetica" w:hAnsi="Helvetica" w:cs="Helvetica"/>
          <w:bdr w:val="none" w:sz="0" w:space="0" w:color="auto"/>
          <w:lang w:val="cs-CZ" w:eastAsia="en-US"/>
        </w:rPr>
        <w:t>Co</w:t>
      </w:r>
      <w:r w:rsidR="00083AB2" w:rsidRPr="00743F38">
        <w:rPr>
          <w:rFonts w:ascii="Helvetica" w:hAnsi="Helvetica" w:cs="Helvetica"/>
          <w:bdr w:val="none" w:sz="0" w:space="0" w:color="auto"/>
          <w:lang w:val="cs-CZ" w:eastAsia="en-US"/>
        </w:rPr>
        <w:t xml:space="preserve">? </w:t>
      </w:r>
      <w:r>
        <w:rPr>
          <w:rFonts w:ascii="Helvetica" w:hAnsi="Helvetica" w:cs="Helvetica"/>
          <w:bdr w:val="none" w:sz="0" w:space="0" w:color="auto"/>
          <w:lang w:val="cs-CZ" w:eastAsia="en-US"/>
        </w:rPr>
        <w:t>Kdy</w:t>
      </w:r>
      <w:r w:rsidR="00083AB2" w:rsidRPr="00743F38">
        <w:rPr>
          <w:rFonts w:ascii="Helvetica" w:hAnsi="Helvetica" w:cs="Helvetica"/>
          <w:bdr w:val="none" w:sz="0" w:space="0" w:color="auto"/>
          <w:lang w:val="cs-CZ" w:eastAsia="en-US"/>
        </w:rPr>
        <w:t xml:space="preserve">? </w:t>
      </w:r>
      <w:r>
        <w:rPr>
          <w:rFonts w:ascii="Helvetica" w:hAnsi="Helvetica" w:cs="Helvetica"/>
          <w:bdr w:val="none" w:sz="0" w:space="0" w:color="auto"/>
          <w:lang w:val="cs-CZ" w:eastAsia="en-US"/>
        </w:rPr>
        <w:t>Proč</w:t>
      </w:r>
      <w:r w:rsidR="00083AB2" w:rsidRPr="00743F38">
        <w:rPr>
          <w:rFonts w:ascii="Helvetica" w:hAnsi="Helvetica" w:cs="Helvetica"/>
          <w:bdr w:val="none" w:sz="0" w:space="0" w:color="auto"/>
          <w:lang w:val="cs-CZ" w:eastAsia="en-US"/>
        </w:rPr>
        <w:t xml:space="preserve">? </w:t>
      </w:r>
      <w:r>
        <w:rPr>
          <w:rFonts w:ascii="Helvetica" w:hAnsi="Helvetica" w:cs="Helvetica"/>
          <w:bdr w:val="none" w:sz="0" w:space="0" w:color="auto"/>
          <w:lang w:val="cs-CZ" w:eastAsia="en-US"/>
        </w:rPr>
        <w:t>Kdo?</w:t>
      </w:r>
      <w:r w:rsidR="00083AB2" w:rsidRPr="00743F38">
        <w:rPr>
          <w:rFonts w:ascii="Helvetica" w:hAnsi="Helvetica" w:cs="Helvetica"/>
          <w:bdr w:val="none" w:sz="0" w:space="0" w:color="auto"/>
          <w:lang w:val="cs-CZ" w:eastAsia="en-US"/>
        </w:rPr>
        <w:t xml:space="preserve"> </w:t>
      </w:r>
      <w:r>
        <w:rPr>
          <w:rFonts w:ascii="Helvetica" w:hAnsi="Helvetica" w:cs="Helvetica"/>
          <w:bdr w:val="none" w:sz="0" w:space="0" w:color="auto"/>
          <w:lang w:val="cs-CZ" w:eastAsia="en-US"/>
        </w:rPr>
        <w:t>Kde</w:t>
      </w:r>
      <w:r w:rsidR="00083AB2" w:rsidRPr="00743F38">
        <w:rPr>
          <w:rFonts w:ascii="Helvetica" w:hAnsi="Helvetica" w:cs="Helvetica"/>
          <w:bdr w:val="none" w:sz="0" w:space="0" w:color="auto"/>
          <w:lang w:val="cs-CZ" w:eastAsia="en-US"/>
        </w:rPr>
        <w:t>?</w:t>
      </w:r>
    </w:p>
    <w:p w:rsidR="00083AB2" w:rsidRPr="00743F38" w:rsidRDefault="00743F38" w:rsidP="00083AB2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"/>
          <w:tab w:val="left" w:pos="655"/>
        </w:tabs>
        <w:autoSpaceDE w:val="0"/>
        <w:autoSpaceDN w:val="0"/>
        <w:adjustRightInd w:val="0"/>
        <w:spacing w:before="0" w:after="60" w:line="240" w:lineRule="auto"/>
        <w:ind w:left="655" w:hanging="655"/>
        <w:rPr>
          <w:rFonts w:ascii="Helvetica" w:hAnsi="Helvetica" w:cs="Helvetica"/>
          <w:bdr w:val="none" w:sz="0" w:space="0" w:color="auto"/>
          <w:lang w:val="cs-CZ" w:eastAsia="en-US"/>
        </w:rPr>
      </w:pPr>
      <w:r>
        <w:rPr>
          <w:rFonts w:ascii="Helvetica" w:hAnsi="Helvetica" w:cs="Helvetica"/>
          <w:bdr w:val="none" w:sz="0" w:space="0" w:color="auto"/>
          <w:lang w:val="cs-CZ" w:eastAsia="en-US"/>
        </w:rPr>
        <w:t>Kde je na plakátu</w:t>
      </w:r>
      <w:r w:rsidR="00083AB2" w:rsidRPr="00743F38">
        <w:rPr>
          <w:rFonts w:ascii="Helvetica" w:hAnsi="Helvetica" w:cs="Helvetica"/>
          <w:bdr w:val="none" w:sz="0" w:space="0" w:color="auto"/>
          <w:lang w:val="cs-CZ" w:eastAsia="en-US"/>
        </w:rPr>
        <w:t xml:space="preserve"> text?</w:t>
      </w:r>
    </w:p>
    <w:p w:rsidR="00083AB2" w:rsidRPr="00743F38" w:rsidRDefault="00743F38" w:rsidP="00083AB2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"/>
          <w:tab w:val="left" w:pos="655"/>
        </w:tabs>
        <w:autoSpaceDE w:val="0"/>
        <w:autoSpaceDN w:val="0"/>
        <w:adjustRightInd w:val="0"/>
        <w:spacing w:before="0" w:after="60" w:line="240" w:lineRule="auto"/>
        <w:ind w:left="655" w:hanging="655"/>
        <w:rPr>
          <w:rFonts w:ascii="Helvetica" w:hAnsi="Helvetica" w:cs="Helvetica"/>
          <w:bdr w:val="none" w:sz="0" w:space="0" w:color="auto"/>
          <w:lang w:val="cs-CZ" w:eastAsia="en-US"/>
        </w:rPr>
      </w:pPr>
      <w:r>
        <w:rPr>
          <w:rFonts w:ascii="Helvetica" w:hAnsi="Helvetica" w:cs="Helvetica"/>
          <w:bdr w:val="none" w:sz="0" w:space="0" w:color="auto"/>
          <w:lang w:val="cs-CZ" w:eastAsia="en-US"/>
        </w:rPr>
        <w:t xml:space="preserve">Kolik různých </w:t>
      </w:r>
      <w:r w:rsidR="00753916">
        <w:rPr>
          <w:rFonts w:ascii="Helvetica" w:hAnsi="Helvetica" w:cs="Helvetica"/>
          <w:bdr w:val="none" w:sz="0" w:space="0" w:color="auto"/>
          <w:lang w:val="cs-CZ" w:eastAsia="en-US"/>
        </w:rPr>
        <w:t>typů</w:t>
      </w:r>
      <w:r>
        <w:rPr>
          <w:rFonts w:ascii="Helvetica" w:hAnsi="Helvetica" w:cs="Helvetica"/>
          <w:bdr w:val="none" w:sz="0" w:space="0" w:color="auto"/>
          <w:lang w:val="cs-CZ" w:eastAsia="en-US"/>
        </w:rPr>
        <w:t xml:space="preserve"> písma rozeznáte na plakátu</w:t>
      </w:r>
      <w:r w:rsidR="00083AB2" w:rsidRPr="00743F38">
        <w:rPr>
          <w:rFonts w:ascii="Helvetica" w:hAnsi="Helvetica" w:cs="Helvetica"/>
          <w:bdr w:val="none" w:sz="0" w:space="0" w:color="auto"/>
          <w:lang w:val="cs-CZ" w:eastAsia="en-US"/>
        </w:rPr>
        <w:t>?</w:t>
      </w:r>
    </w:p>
    <w:p w:rsidR="00743F38" w:rsidRPr="00743F38" w:rsidRDefault="00743F38" w:rsidP="00083AB2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"/>
          <w:tab w:val="left" w:pos="655"/>
        </w:tabs>
        <w:autoSpaceDE w:val="0"/>
        <w:autoSpaceDN w:val="0"/>
        <w:adjustRightInd w:val="0"/>
        <w:spacing w:before="0" w:after="280" w:line="240" w:lineRule="auto"/>
        <w:ind w:left="0" w:firstLine="0"/>
        <w:jc w:val="left"/>
        <w:rPr>
          <w:rFonts w:ascii="Helvetica" w:hAnsi="Helvetica" w:cs="Helvetica"/>
          <w:b/>
          <w:bCs/>
          <w:color w:val="517386"/>
          <w:sz w:val="24"/>
          <w:szCs w:val="24"/>
          <w:bdr w:val="none" w:sz="0" w:space="0" w:color="auto"/>
          <w:lang w:val="cs-CZ" w:eastAsia="en-US"/>
        </w:rPr>
      </w:pPr>
      <w:r>
        <w:rPr>
          <w:rFonts w:ascii="Helvetica" w:hAnsi="Helvetica" w:cs="Helvetica"/>
          <w:bdr w:val="none" w:sz="0" w:space="0" w:color="auto"/>
          <w:lang w:val="cs-CZ" w:eastAsia="en-US"/>
        </w:rPr>
        <w:t>Jsou tam jiné zajímavé prvky</w:t>
      </w:r>
      <w:r w:rsidR="00083AB2" w:rsidRPr="00743F38">
        <w:rPr>
          <w:rFonts w:ascii="Helvetica" w:hAnsi="Helvetica" w:cs="Helvetica"/>
          <w:bdr w:val="none" w:sz="0" w:space="0" w:color="auto"/>
          <w:lang w:val="cs-CZ" w:eastAsia="en-US"/>
        </w:rPr>
        <w:t>?</w:t>
      </w:r>
    </w:p>
    <w:p w:rsidR="00083AB2" w:rsidRPr="00743F38" w:rsidRDefault="00083AB2" w:rsidP="00743F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"/>
          <w:tab w:val="left" w:pos="655"/>
        </w:tabs>
        <w:autoSpaceDE w:val="0"/>
        <w:autoSpaceDN w:val="0"/>
        <w:adjustRightInd w:val="0"/>
        <w:spacing w:before="0" w:after="280" w:line="240" w:lineRule="auto"/>
        <w:jc w:val="left"/>
        <w:rPr>
          <w:rFonts w:ascii="Helvetica" w:hAnsi="Helvetica" w:cs="Helvetica"/>
          <w:b/>
          <w:bCs/>
          <w:color w:val="517386"/>
          <w:sz w:val="24"/>
          <w:szCs w:val="24"/>
          <w:bdr w:val="none" w:sz="0" w:space="0" w:color="auto"/>
          <w:lang w:val="cs-CZ" w:eastAsia="en-US"/>
        </w:rPr>
      </w:pPr>
      <w:r w:rsidRPr="00743F38">
        <w:rPr>
          <w:rFonts w:ascii="Helvetica" w:hAnsi="Helvetica" w:cs="Helvetica"/>
          <w:b/>
          <w:bCs/>
          <w:color w:val="517386"/>
          <w:sz w:val="24"/>
          <w:szCs w:val="24"/>
          <w:bdr w:val="none" w:sz="0" w:space="0" w:color="auto"/>
          <w:lang w:val="cs-CZ" w:eastAsia="en-US"/>
        </w:rPr>
        <w:t xml:space="preserve">b) </w:t>
      </w:r>
      <w:r w:rsidR="00743F38">
        <w:rPr>
          <w:rFonts w:ascii="Helvetica" w:hAnsi="Helvetica" w:cs="Helvetica"/>
          <w:b/>
          <w:bCs/>
          <w:color w:val="517386"/>
          <w:sz w:val="24"/>
          <w:szCs w:val="24"/>
          <w:bdr w:val="none" w:sz="0" w:space="0" w:color="auto"/>
          <w:lang w:val="cs-CZ" w:eastAsia="en-US"/>
        </w:rPr>
        <w:t xml:space="preserve">Článek </w:t>
      </w:r>
    </w:p>
    <w:p w:rsidR="00083AB2" w:rsidRPr="00743F38" w:rsidRDefault="00083AB2" w:rsidP="00083A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 w:line="240" w:lineRule="auto"/>
        <w:jc w:val="left"/>
        <w:rPr>
          <w:rFonts w:ascii="Helvetica" w:hAnsi="Helvetica" w:cs="Helvetica"/>
          <w:sz w:val="12"/>
          <w:szCs w:val="12"/>
          <w:bdr w:val="none" w:sz="0" w:space="0" w:color="auto"/>
          <w:lang w:val="cs-CZ" w:eastAsia="en-US"/>
        </w:rPr>
      </w:pPr>
    </w:p>
    <w:p w:rsidR="00083AB2" w:rsidRPr="00743F38" w:rsidRDefault="00420931" w:rsidP="00083A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 w:after="20" w:line="240" w:lineRule="auto"/>
        <w:jc w:val="left"/>
        <w:rPr>
          <w:rFonts w:ascii="Helvetica" w:hAnsi="Helvetica" w:cs="Helvetica"/>
          <w:bdr w:val="none" w:sz="0" w:space="0" w:color="auto"/>
          <w:lang w:val="cs-CZ" w:eastAsia="en-US"/>
        </w:rPr>
      </w:pPr>
      <w:r>
        <w:rPr>
          <w:rFonts w:ascii="Helvetica" w:hAnsi="Helvetica" w:cs="Helvetica"/>
          <w:bdr w:val="none" w:sz="0" w:space="0" w:color="auto"/>
          <w:lang w:val="cs-CZ" w:eastAsia="en-US"/>
        </w:rPr>
        <w:t>Shromážděte</w:t>
      </w:r>
      <w:r w:rsidR="00BC136B">
        <w:rPr>
          <w:rFonts w:ascii="Helvetica" w:hAnsi="Helvetica" w:cs="Helvetica"/>
          <w:bdr w:val="none" w:sz="0" w:space="0" w:color="auto"/>
          <w:lang w:val="cs-CZ" w:eastAsia="en-US"/>
        </w:rPr>
        <w:t xml:space="preserve"> příklady krátkých tiskových oznámení </w:t>
      </w:r>
      <w:r w:rsidR="003801B6">
        <w:rPr>
          <w:rFonts w:ascii="Helvetica" w:hAnsi="Helvetica" w:cs="Helvetica"/>
          <w:bdr w:val="none" w:sz="0" w:space="0" w:color="auto"/>
          <w:lang w:val="cs-CZ" w:eastAsia="en-US"/>
        </w:rPr>
        <w:t>o</w:t>
      </w:r>
      <w:r w:rsidR="00BC136B">
        <w:rPr>
          <w:rFonts w:ascii="Helvetica" w:hAnsi="Helvetica" w:cs="Helvetica"/>
          <w:bdr w:val="none" w:sz="0" w:space="0" w:color="auto"/>
          <w:lang w:val="cs-CZ" w:eastAsia="en-US"/>
        </w:rPr>
        <w:t xml:space="preserve"> koncert</w:t>
      </w:r>
      <w:r>
        <w:rPr>
          <w:rFonts w:ascii="Helvetica" w:hAnsi="Helvetica" w:cs="Helvetica"/>
          <w:bdr w:val="none" w:sz="0" w:space="0" w:color="auto"/>
          <w:lang w:val="cs-CZ" w:eastAsia="en-US"/>
        </w:rPr>
        <w:t>ech</w:t>
      </w:r>
      <w:r w:rsidR="00083AB2" w:rsidRPr="00743F38">
        <w:rPr>
          <w:rFonts w:ascii="Helvetica" w:hAnsi="Helvetica" w:cs="Helvetica"/>
          <w:bdr w:val="none" w:sz="0" w:space="0" w:color="auto"/>
          <w:lang w:val="cs-CZ" w:eastAsia="en-US"/>
        </w:rPr>
        <w:t xml:space="preserve">. </w:t>
      </w:r>
      <w:r w:rsidR="00BC136B">
        <w:rPr>
          <w:rFonts w:ascii="Helvetica" w:hAnsi="Helvetica" w:cs="Helvetica"/>
          <w:bdr w:val="none" w:sz="0" w:space="0" w:color="auto"/>
          <w:lang w:val="cs-CZ" w:eastAsia="en-US"/>
        </w:rPr>
        <w:t xml:space="preserve">Jakou strukturu mají </w:t>
      </w:r>
      <w:r w:rsidR="00083AB2" w:rsidRPr="00743F38">
        <w:rPr>
          <w:rFonts w:ascii="Helvetica" w:hAnsi="Helvetica" w:cs="Helvetica"/>
          <w:bdr w:val="none" w:sz="0" w:space="0" w:color="auto"/>
          <w:lang w:val="cs-CZ" w:eastAsia="en-US"/>
        </w:rPr>
        <w:t>text</w:t>
      </w:r>
      <w:r w:rsidR="00BC136B">
        <w:rPr>
          <w:rFonts w:ascii="Helvetica" w:hAnsi="Helvetica" w:cs="Helvetica"/>
          <w:bdr w:val="none" w:sz="0" w:space="0" w:color="auto"/>
          <w:lang w:val="cs-CZ" w:eastAsia="en-US"/>
        </w:rPr>
        <w:t>y</w:t>
      </w:r>
      <w:r w:rsidR="00083AB2" w:rsidRPr="00743F38">
        <w:rPr>
          <w:rFonts w:ascii="Helvetica" w:hAnsi="Helvetica" w:cs="Helvetica"/>
          <w:bdr w:val="none" w:sz="0" w:space="0" w:color="auto"/>
          <w:lang w:val="cs-CZ" w:eastAsia="en-US"/>
        </w:rPr>
        <w:t xml:space="preserve">? </w:t>
      </w:r>
    </w:p>
    <w:p w:rsidR="00083AB2" w:rsidRPr="00743F38" w:rsidRDefault="00083AB2" w:rsidP="00083A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 w:after="60" w:line="240" w:lineRule="auto"/>
        <w:ind w:left="255"/>
        <w:rPr>
          <w:rFonts w:ascii="Helvetica" w:hAnsi="Helvetica" w:cs="Helvetica"/>
          <w:sz w:val="8"/>
          <w:szCs w:val="8"/>
          <w:bdr w:val="none" w:sz="0" w:space="0" w:color="auto"/>
          <w:lang w:val="cs-CZ" w:eastAsia="en-US"/>
        </w:rPr>
      </w:pPr>
    </w:p>
    <w:p w:rsidR="00083AB2" w:rsidRPr="00743F38" w:rsidRDefault="00BC136B" w:rsidP="00083A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 w:after="60" w:line="240" w:lineRule="auto"/>
        <w:rPr>
          <w:rFonts w:ascii="Helvetica" w:hAnsi="Helvetica" w:cs="Helvetica"/>
          <w:sz w:val="8"/>
          <w:szCs w:val="8"/>
          <w:bdr w:val="none" w:sz="0" w:space="0" w:color="auto"/>
          <w:lang w:val="cs-CZ" w:eastAsia="en-US"/>
        </w:rPr>
      </w:pPr>
      <w:r>
        <w:rPr>
          <w:rFonts w:ascii="Helvetica" w:hAnsi="Helvetica" w:cs="Helvetica"/>
          <w:bdr w:val="none" w:sz="0" w:space="0" w:color="auto"/>
          <w:lang w:val="cs-CZ" w:eastAsia="en-US"/>
        </w:rPr>
        <w:t>Někdy se k ohlášení koncertu používají delší texty</w:t>
      </w:r>
      <w:r w:rsidR="00083AB2" w:rsidRPr="00743F38">
        <w:rPr>
          <w:rFonts w:ascii="Helvetica" w:hAnsi="Helvetica" w:cs="Helvetica"/>
          <w:bdr w:val="none" w:sz="0" w:space="0" w:color="auto"/>
          <w:lang w:val="cs-CZ" w:eastAsia="en-US"/>
        </w:rPr>
        <w:t xml:space="preserve">. </w:t>
      </w:r>
      <w:r>
        <w:rPr>
          <w:rFonts w:ascii="Helvetica" w:hAnsi="Helvetica" w:cs="Helvetica"/>
          <w:bdr w:val="none" w:sz="0" w:space="0" w:color="auto"/>
          <w:lang w:val="cs-CZ" w:eastAsia="en-US"/>
        </w:rPr>
        <w:t>Posbírejte příklady takových oznámení v novinách nebo použijte následující článek a prozkoumejte jeho</w:t>
      </w:r>
      <w:r w:rsidR="00083AB2" w:rsidRPr="00743F38">
        <w:rPr>
          <w:rFonts w:ascii="Helvetica" w:hAnsi="Helvetica" w:cs="Helvetica"/>
          <w:bdr w:val="none" w:sz="0" w:space="0" w:color="auto"/>
          <w:lang w:val="cs-CZ" w:eastAsia="en-US"/>
        </w:rPr>
        <w:t xml:space="preserve"> stru</w:t>
      </w:r>
      <w:r>
        <w:rPr>
          <w:rFonts w:ascii="Helvetica" w:hAnsi="Helvetica" w:cs="Helvetica"/>
          <w:bdr w:val="none" w:sz="0" w:space="0" w:color="auto"/>
          <w:lang w:val="cs-CZ" w:eastAsia="en-US"/>
        </w:rPr>
        <w:t>k</w:t>
      </w:r>
      <w:r w:rsidR="00083AB2" w:rsidRPr="00743F38">
        <w:rPr>
          <w:rFonts w:ascii="Helvetica" w:hAnsi="Helvetica" w:cs="Helvetica"/>
          <w:bdr w:val="none" w:sz="0" w:space="0" w:color="auto"/>
          <w:lang w:val="cs-CZ" w:eastAsia="en-US"/>
        </w:rPr>
        <w:t>tur</w:t>
      </w:r>
      <w:r>
        <w:rPr>
          <w:rFonts w:ascii="Helvetica" w:hAnsi="Helvetica" w:cs="Helvetica"/>
          <w:bdr w:val="none" w:sz="0" w:space="0" w:color="auto"/>
          <w:lang w:val="cs-CZ" w:eastAsia="en-US"/>
        </w:rPr>
        <w:t>u</w:t>
      </w:r>
      <w:r w:rsidR="00083AB2" w:rsidRPr="00743F38">
        <w:rPr>
          <w:rFonts w:ascii="Helvetica" w:hAnsi="Helvetica" w:cs="Helvetica"/>
          <w:bdr w:val="none" w:sz="0" w:space="0" w:color="auto"/>
          <w:lang w:val="cs-CZ" w:eastAsia="en-US"/>
        </w:rPr>
        <w:t xml:space="preserve">.  </w:t>
      </w:r>
    </w:p>
    <w:p w:rsidR="00083AB2" w:rsidRPr="00743F38" w:rsidRDefault="00BC136B" w:rsidP="00083A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 w:after="60" w:line="240" w:lineRule="auto"/>
        <w:ind w:left="255"/>
        <w:rPr>
          <w:rFonts w:ascii="Helvetica" w:hAnsi="Helvetica" w:cs="Helvetica"/>
          <w:bdr w:val="none" w:sz="0" w:space="0" w:color="auto"/>
          <w:lang w:val="cs-CZ" w:eastAsia="en-US"/>
        </w:rPr>
      </w:pPr>
      <w:r>
        <w:rPr>
          <w:rFonts w:ascii="Helvetica" w:hAnsi="Helvetica" w:cs="Helvetica"/>
          <w:bdr w:val="none" w:sz="0" w:space="0" w:color="auto"/>
          <w:lang w:val="cs-CZ" w:eastAsia="en-US"/>
        </w:rPr>
        <w:t>Zaměřte se na tyto věci</w:t>
      </w:r>
      <w:r w:rsidR="00083AB2" w:rsidRPr="00743F38">
        <w:rPr>
          <w:rFonts w:ascii="Helvetica" w:hAnsi="Helvetica" w:cs="Helvetica"/>
          <w:bdr w:val="none" w:sz="0" w:space="0" w:color="auto"/>
          <w:lang w:val="cs-CZ" w:eastAsia="en-US"/>
        </w:rPr>
        <w:t>:</w:t>
      </w:r>
    </w:p>
    <w:p w:rsidR="00083AB2" w:rsidRPr="00743F38" w:rsidRDefault="00BC136B" w:rsidP="00083AB2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"/>
          <w:tab w:val="left" w:pos="655"/>
        </w:tabs>
        <w:autoSpaceDE w:val="0"/>
        <w:autoSpaceDN w:val="0"/>
        <w:adjustRightInd w:val="0"/>
        <w:spacing w:before="0" w:after="60" w:line="240" w:lineRule="auto"/>
        <w:ind w:left="655" w:hanging="655"/>
        <w:rPr>
          <w:rFonts w:ascii="Helvetica" w:hAnsi="Helvetica" w:cs="Helvetica"/>
          <w:bdr w:val="none" w:sz="0" w:space="0" w:color="auto"/>
          <w:lang w:val="cs-CZ" w:eastAsia="en-US"/>
        </w:rPr>
      </w:pPr>
      <w:r>
        <w:rPr>
          <w:rFonts w:ascii="Helvetica" w:hAnsi="Helvetica" w:cs="Helvetica"/>
          <w:bdr w:val="none" w:sz="0" w:space="0" w:color="auto"/>
          <w:lang w:val="cs-CZ" w:eastAsia="en-US"/>
        </w:rPr>
        <w:t>Co je zajímavého na novinovém titulku</w:t>
      </w:r>
      <w:r w:rsidR="00083AB2" w:rsidRPr="00743F38">
        <w:rPr>
          <w:rFonts w:ascii="Helvetica" w:hAnsi="Helvetica" w:cs="Helvetica"/>
          <w:bdr w:val="none" w:sz="0" w:space="0" w:color="auto"/>
          <w:lang w:val="cs-CZ" w:eastAsia="en-US"/>
        </w:rPr>
        <w:t>?</w:t>
      </w:r>
    </w:p>
    <w:p w:rsidR="00083AB2" w:rsidRPr="00743F38" w:rsidRDefault="00BC136B" w:rsidP="00083AB2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"/>
          <w:tab w:val="left" w:pos="655"/>
        </w:tabs>
        <w:autoSpaceDE w:val="0"/>
        <w:autoSpaceDN w:val="0"/>
        <w:adjustRightInd w:val="0"/>
        <w:spacing w:before="0" w:after="60" w:line="240" w:lineRule="auto"/>
        <w:ind w:left="655" w:hanging="655"/>
        <w:rPr>
          <w:rFonts w:ascii="Helvetica" w:hAnsi="Helvetica" w:cs="Helvetica"/>
          <w:bdr w:val="none" w:sz="0" w:space="0" w:color="auto"/>
          <w:lang w:val="cs-CZ" w:eastAsia="en-US"/>
        </w:rPr>
      </w:pPr>
      <w:r>
        <w:rPr>
          <w:rFonts w:ascii="Helvetica" w:hAnsi="Helvetica" w:cs="Helvetica"/>
          <w:bdr w:val="none" w:sz="0" w:space="0" w:color="auto"/>
          <w:lang w:val="cs-CZ" w:eastAsia="en-US"/>
        </w:rPr>
        <w:t>Jaké základní</w:t>
      </w:r>
      <w:r w:rsidR="00083AB2" w:rsidRPr="00743F38">
        <w:rPr>
          <w:rFonts w:ascii="Helvetica" w:hAnsi="Helvetica" w:cs="Helvetica"/>
          <w:bdr w:val="none" w:sz="0" w:space="0" w:color="auto"/>
          <w:lang w:val="cs-CZ" w:eastAsia="en-US"/>
        </w:rPr>
        <w:t xml:space="preserve"> informa</w:t>
      </w:r>
      <w:r>
        <w:rPr>
          <w:rFonts w:ascii="Helvetica" w:hAnsi="Helvetica" w:cs="Helvetica"/>
          <w:bdr w:val="none" w:sz="0" w:space="0" w:color="auto"/>
          <w:lang w:val="cs-CZ" w:eastAsia="en-US"/>
        </w:rPr>
        <w:t>ce text poskytuje</w:t>
      </w:r>
      <w:r w:rsidR="00083AB2" w:rsidRPr="00743F38">
        <w:rPr>
          <w:rFonts w:ascii="Helvetica" w:hAnsi="Helvetica" w:cs="Helvetica"/>
          <w:bdr w:val="none" w:sz="0" w:space="0" w:color="auto"/>
          <w:lang w:val="cs-CZ" w:eastAsia="en-US"/>
        </w:rPr>
        <w:t xml:space="preserve"> (</w:t>
      </w:r>
      <w:r>
        <w:rPr>
          <w:rFonts w:ascii="Helvetica" w:hAnsi="Helvetica" w:cs="Helvetica"/>
          <w:bdr w:val="none" w:sz="0" w:space="0" w:color="auto"/>
          <w:lang w:val="cs-CZ" w:eastAsia="en-US"/>
        </w:rPr>
        <w:t>Co</w:t>
      </w:r>
      <w:r w:rsidR="00083AB2" w:rsidRPr="00743F38">
        <w:rPr>
          <w:rFonts w:ascii="Helvetica" w:hAnsi="Helvetica" w:cs="Helvetica"/>
          <w:bdr w:val="none" w:sz="0" w:space="0" w:color="auto"/>
          <w:lang w:val="cs-CZ" w:eastAsia="en-US"/>
        </w:rPr>
        <w:t xml:space="preserve">? </w:t>
      </w:r>
      <w:r>
        <w:rPr>
          <w:rFonts w:ascii="Helvetica" w:hAnsi="Helvetica" w:cs="Helvetica"/>
          <w:bdr w:val="none" w:sz="0" w:space="0" w:color="auto"/>
          <w:lang w:val="cs-CZ" w:eastAsia="en-US"/>
        </w:rPr>
        <w:t>Kdy</w:t>
      </w:r>
      <w:r w:rsidR="00083AB2" w:rsidRPr="00743F38">
        <w:rPr>
          <w:rFonts w:ascii="Helvetica" w:hAnsi="Helvetica" w:cs="Helvetica"/>
          <w:bdr w:val="none" w:sz="0" w:space="0" w:color="auto"/>
          <w:lang w:val="cs-CZ" w:eastAsia="en-US"/>
        </w:rPr>
        <w:t xml:space="preserve">? </w:t>
      </w:r>
      <w:r>
        <w:rPr>
          <w:rFonts w:ascii="Helvetica" w:hAnsi="Helvetica" w:cs="Helvetica"/>
          <w:bdr w:val="none" w:sz="0" w:space="0" w:color="auto"/>
          <w:lang w:val="cs-CZ" w:eastAsia="en-US"/>
        </w:rPr>
        <w:t>Proč</w:t>
      </w:r>
      <w:r w:rsidR="00083AB2" w:rsidRPr="00743F38">
        <w:rPr>
          <w:rFonts w:ascii="Helvetica" w:hAnsi="Helvetica" w:cs="Helvetica"/>
          <w:bdr w:val="none" w:sz="0" w:space="0" w:color="auto"/>
          <w:lang w:val="cs-CZ" w:eastAsia="en-US"/>
        </w:rPr>
        <w:t xml:space="preserve">? </w:t>
      </w:r>
      <w:r>
        <w:rPr>
          <w:rFonts w:ascii="Helvetica" w:hAnsi="Helvetica" w:cs="Helvetica"/>
          <w:bdr w:val="none" w:sz="0" w:space="0" w:color="auto"/>
          <w:lang w:val="cs-CZ" w:eastAsia="en-US"/>
        </w:rPr>
        <w:t>Kdo</w:t>
      </w:r>
      <w:r w:rsidR="00083AB2" w:rsidRPr="00743F38">
        <w:rPr>
          <w:rFonts w:ascii="Helvetica" w:hAnsi="Helvetica" w:cs="Helvetica"/>
          <w:bdr w:val="none" w:sz="0" w:space="0" w:color="auto"/>
          <w:lang w:val="cs-CZ" w:eastAsia="en-US"/>
        </w:rPr>
        <w:t xml:space="preserve">? </w:t>
      </w:r>
      <w:r>
        <w:rPr>
          <w:rFonts w:ascii="Helvetica" w:hAnsi="Helvetica" w:cs="Helvetica"/>
          <w:bdr w:val="none" w:sz="0" w:space="0" w:color="auto"/>
          <w:lang w:val="cs-CZ" w:eastAsia="en-US"/>
        </w:rPr>
        <w:t>Kde?)</w:t>
      </w:r>
      <w:r w:rsidR="00083AB2" w:rsidRPr="00743F38">
        <w:rPr>
          <w:rFonts w:ascii="Helvetica" w:hAnsi="Helvetica" w:cs="Helvetica"/>
          <w:bdr w:val="none" w:sz="0" w:space="0" w:color="auto"/>
          <w:lang w:val="cs-CZ" w:eastAsia="en-US"/>
        </w:rPr>
        <w:t>?</w:t>
      </w:r>
    </w:p>
    <w:p w:rsidR="00083AB2" w:rsidRPr="00743F38" w:rsidRDefault="00BC136B" w:rsidP="00083AB2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"/>
          <w:tab w:val="left" w:pos="655"/>
        </w:tabs>
        <w:autoSpaceDE w:val="0"/>
        <w:autoSpaceDN w:val="0"/>
        <w:adjustRightInd w:val="0"/>
        <w:spacing w:before="0" w:after="60" w:line="240" w:lineRule="auto"/>
        <w:ind w:left="655" w:hanging="655"/>
        <w:rPr>
          <w:rFonts w:ascii="Helvetica" w:hAnsi="Helvetica" w:cs="Helvetica"/>
          <w:bdr w:val="none" w:sz="0" w:space="0" w:color="auto"/>
          <w:lang w:val="cs-CZ" w:eastAsia="en-US"/>
        </w:rPr>
      </w:pPr>
      <w:r>
        <w:rPr>
          <w:rFonts w:ascii="Helvetica" w:hAnsi="Helvetica" w:cs="Helvetica"/>
          <w:bdr w:val="none" w:sz="0" w:space="0" w:color="auto"/>
          <w:lang w:val="cs-CZ" w:eastAsia="en-US"/>
        </w:rPr>
        <w:t>Je zde něco zajímavého, co se týče rozvržení</w:t>
      </w:r>
      <w:r w:rsidR="00083AB2" w:rsidRPr="00743F38">
        <w:rPr>
          <w:rFonts w:ascii="Helvetica" w:hAnsi="Helvetica" w:cs="Helvetica"/>
          <w:bdr w:val="none" w:sz="0" w:space="0" w:color="auto"/>
          <w:lang w:val="cs-CZ" w:eastAsia="en-US"/>
        </w:rPr>
        <w:t xml:space="preserve"> (</w:t>
      </w:r>
      <w:r>
        <w:rPr>
          <w:rFonts w:ascii="Helvetica" w:hAnsi="Helvetica" w:cs="Helvetica"/>
          <w:bdr w:val="none" w:sz="0" w:space="0" w:color="auto"/>
          <w:lang w:val="cs-CZ" w:eastAsia="en-US"/>
        </w:rPr>
        <w:t xml:space="preserve">typy </w:t>
      </w:r>
      <w:r w:rsidR="00420931">
        <w:rPr>
          <w:rFonts w:ascii="Helvetica" w:hAnsi="Helvetica" w:cs="Helvetica"/>
          <w:bdr w:val="none" w:sz="0" w:space="0" w:color="auto"/>
          <w:lang w:val="cs-CZ" w:eastAsia="en-US"/>
        </w:rPr>
        <w:t>písma</w:t>
      </w:r>
      <w:r>
        <w:rPr>
          <w:rFonts w:ascii="Helvetica" w:hAnsi="Helvetica" w:cs="Helvetica"/>
          <w:bdr w:val="none" w:sz="0" w:space="0" w:color="auto"/>
          <w:lang w:val="cs-CZ" w:eastAsia="en-US"/>
        </w:rPr>
        <w:t>, odstavce</w:t>
      </w:r>
      <w:r w:rsidR="00083AB2" w:rsidRPr="00743F38">
        <w:rPr>
          <w:rFonts w:ascii="Helvetica" w:hAnsi="Helvetica" w:cs="Helvetica"/>
          <w:bdr w:val="none" w:sz="0" w:space="0" w:color="auto"/>
          <w:lang w:val="cs-CZ" w:eastAsia="en-US"/>
        </w:rPr>
        <w:t>…)?</w:t>
      </w:r>
    </w:p>
    <w:p w:rsidR="00083AB2" w:rsidRPr="00743F38" w:rsidRDefault="00BC136B" w:rsidP="00083AB2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"/>
          <w:tab w:val="left" w:pos="655"/>
        </w:tabs>
        <w:autoSpaceDE w:val="0"/>
        <w:autoSpaceDN w:val="0"/>
        <w:adjustRightInd w:val="0"/>
        <w:spacing w:before="0" w:after="280" w:line="240" w:lineRule="auto"/>
        <w:ind w:left="655" w:hanging="655"/>
        <w:rPr>
          <w:rFonts w:ascii="Helvetica" w:hAnsi="Helvetica" w:cs="Helvetica"/>
          <w:bdr w:val="none" w:sz="0" w:space="0" w:color="auto"/>
          <w:lang w:val="cs-CZ" w:eastAsia="en-US"/>
        </w:rPr>
      </w:pPr>
      <w:r>
        <w:rPr>
          <w:rFonts w:ascii="Helvetica" w:hAnsi="Helvetica" w:cs="Helvetica"/>
          <w:bdr w:val="none" w:sz="0" w:space="0" w:color="auto"/>
          <w:lang w:val="cs-CZ" w:eastAsia="en-US"/>
        </w:rPr>
        <w:t>Jaký druh jazyka je použit</w:t>
      </w:r>
      <w:r w:rsidR="00083AB2" w:rsidRPr="00743F38">
        <w:rPr>
          <w:rFonts w:ascii="Helvetica" w:hAnsi="Helvetica" w:cs="Helvetica"/>
          <w:bdr w:val="none" w:sz="0" w:space="0" w:color="auto"/>
          <w:lang w:val="cs-CZ" w:eastAsia="en-US"/>
        </w:rPr>
        <w:t xml:space="preserve"> (</w:t>
      </w:r>
      <w:r>
        <w:rPr>
          <w:rFonts w:ascii="Helvetica" w:hAnsi="Helvetica" w:cs="Helvetica"/>
          <w:bdr w:val="none" w:sz="0" w:space="0" w:color="auto"/>
          <w:lang w:val="cs-CZ" w:eastAsia="en-US"/>
        </w:rPr>
        <w:t>délka vět, technické výrazy</w:t>
      </w:r>
      <w:r w:rsidRPr="00743F38">
        <w:rPr>
          <w:rFonts w:ascii="Helvetica" w:hAnsi="Helvetica" w:cs="Helvetica"/>
          <w:bdr w:val="none" w:sz="0" w:space="0" w:color="auto"/>
          <w:lang w:val="cs-CZ" w:eastAsia="en-US"/>
        </w:rPr>
        <w:t xml:space="preserve"> </w:t>
      </w:r>
      <w:r w:rsidR="00083AB2" w:rsidRPr="00743F38">
        <w:rPr>
          <w:rFonts w:ascii="Helvetica" w:hAnsi="Helvetica" w:cs="Helvetica"/>
          <w:bdr w:val="none" w:sz="0" w:space="0" w:color="auto"/>
          <w:lang w:val="cs-CZ" w:eastAsia="en-US"/>
        </w:rPr>
        <w:t>…)?</w:t>
      </w:r>
    </w:p>
    <w:p w:rsidR="00083AB2" w:rsidRPr="00743F38" w:rsidRDefault="00083AB2" w:rsidP="00083A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 w:after="60" w:line="240" w:lineRule="auto"/>
        <w:rPr>
          <w:rFonts w:ascii="Helvetica" w:hAnsi="Helvetica" w:cs="Helvetica"/>
          <w:b/>
          <w:bCs/>
          <w:color w:val="517386"/>
          <w:sz w:val="24"/>
          <w:szCs w:val="24"/>
          <w:bdr w:val="none" w:sz="0" w:space="0" w:color="auto"/>
          <w:lang w:val="cs-CZ" w:eastAsia="en-US"/>
        </w:rPr>
      </w:pPr>
      <w:r w:rsidRPr="00743F38">
        <w:rPr>
          <w:rFonts w:ascii="Helvetica" w:hAnsi="Helvetica" w:cs="Helvetica"/>
          <w:b/>
          <w:bCs/>
          <w:color w:val="517386"/>
          <w:sz w:val="24"/>
          <w:szCs w:val="24"/>
          <w:bdr w:val="none" w:sz="0" w:space="0" w:color="auto"/>
          <w:lang w:val="cs-CZ" w:eastAsia="en-US"/>
        </w:rPr>
        <w:t>c) R</w:t>
      </w:r>
      <w:r w:rsidR="00420931">
        <w:rPr>
          <w:rFonts w:ascii="Helvetica" w:hAnsi="Helvetica" w:cs="Helvetica"/>
          <w:b/>
          <w:bCs/>
          <w:color w:val="517386"/>
          <w:sz w:val="24"/>
          <w:szCs w:val="24"/>
          <w:bdr w:val="none" w:sz="0" w:space="0" w:color="auto"/>
          <w:lang w:val="cs-CZ" w:eastAsia="en-US"/>
        </w:rPr>
        <w:t>ozhlasová</w:t>
      </w:r>
      <w:r w:rsidRPr="00743F38">
        <w:rPr>
          <w:rFonts w:ascii="Helvetica" w:hAnsi="Helvetica" w:cs="Helvetica"/>
          <w:b/>
          <w:bCs/>
          <w:color w:val="517386"/>
          <w:sz w:val="24"/>
          <w:szCs w:val="24"/>
          <w:bdr w:val="none" w:sz="0" w:space="0" w:color="auto"/>
          <w:lang w:val="cs-CZ" w:eastAsia="en-US"/>
        </w:rPr>
        <w:t xml:space="preserve"> </w:t>
      </w:r>
      <w:r w:rsidR="00BC136B">
        <w:rPr>
          <w:rFonts w:ascii="Helvetica" w:hAnsi="Helvetica" w:cs="Helvetica"/>
          <w:b/>
          <w:bCs/>
          <w:color w:val="517386"/>
          <w:sz w:val="24"/>
          <w:szCs w:val="24"/>
          <w:bdr w:val="none" w:sz="0" w:space="0" w:color="auto"/>
          <w:lang w:val="cs-CZ" w:eastAsia="en-US"/>
        </w:rPr>
        <w:t>reportáž</w:t>
      </w:r>
    </w:p>
    <w:p w:rsidR="00083AB2" w:rsidRPr="00743F38" w:rsidRDefault="003801B6" w:rsidP="003801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 w:after="60" w:line="240" w:lineRule="auto"/>
        <w:rPr>
          <w:rFonts w:ascii="Helvetica" w:hAnsi="Helvetica" w:cs="Helvetica"/>
          <w:bdr w:val="none" w:sz="0" w:space="0" w:color="auto"/>
          <w:lang w:val="cs-CZ" w:eastAsia="en-US"/>
        </w:rPr>
      </w:pPr>
      <w:r>
        <w:rPr>
          <w:rFonts w:ascii="Helvetica" w:hAnsi="Helvetica" w:cs="Helvetica"/>
          <w:bdr w:val="none" w:sz="0" w:space="0" w:color="auto"/>
          <w:lang w:val="cs-CZ" w:eastAsia="en-US"/>
        </w:rPr>
        <w:t>P</w:t>
      </w:r>
      <w:r w:rsidR="00BC136B">
        <w:rPr>
          <w:rFonts w:ascii="Helvetica" w:hAnsi="Helvetica" w:cs="Helvetica"/>
          <w:bdr w:val="none" w:sz="0" w:space="0" w:color="auto"/>
          <w:lang w:val="cs-CZ" w:eastAsia="en-US"/>
        </w:rPr>
        <w:t>oslouchejte ohlášení koncertů v r</w:t>
      </w:r>
      <w:r w:rsidR="00420931">
        <w:rPr>
          <w:rFonts w:ascii="Helvetica" w:hAnsi="Helvetica" w:cs="Helvetica"/>
          <w:bdr w:val="none" w:sz="0" w:space="0" w:color="auto"/>
          <w:lang w:val="cs-CZ" w:eastAsia="en-US"/>
        </w:rPr>
        <w:t>ozhlase</w:t>
      </w:r>
      <w:r w:rsidR="00083AB2" w:rsidRPr="00743F38">
        <w:rPr>
          <w:rFonts w:ascii="Helvetica" w:hAnsi="Helvetica" w:cs="Helvetica"/>
          <w:bdr w:val="none" w:sz="0" w:space="0" w:color="auto"/>
          <w:lang w:val="cs-CZ" w:eastAsia="en-US"/>
        </w:rPr>
        <w:t>:</w:t>
      </w:r>
    </w:p>
    <w:p w:rsidR="00083AB2" w:rsidRPr="00743F38" w:rsidRDefault="00BC136B" w:rsidP="00083AB2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"/>
          <w:tab w:val="left" w:pos="655"/>
        </w:tabs>
        <w:autoSpaceDE w:val="0"/>
        <w:autoSpaceDN w:val="0"/>
        <w:adjustRightInd w:val="0"/>
        <w:spacing w:before="0" w:after="60" w:line="240" w:lineRule="auto"/>
        <w:ind w:left="655" w:hanging="655"/>
        <w:rPr>
          <w:rFonts w:ascii="Helvetica" w:hAnsi="Helvetica" w:cs="Helvetica"/>
          <w:bdr w:val="none" w:sz="0" w:space="0" w:color="auto"/>
          <w:lang w:val="cs-CZ" w:eastAsia="en-US"/>
        </w:rPr>
      </w:pPr>
      <w:r>
        <w:rPr>
          <w:rFonts w:ascii="Helvetica" w:hAnsi="Helvetica" w:cs="Helvetica"/>
          <w:bdr w:val="none" w:sz="0" w:space="0" w:color="auto"/>
          <w:lang w:val="cs-CZ" w:eastAsia="en-US"/>
        </w:rPr>
        <w:t xml:space="preserve">Jaké </w:t>
      </w:r>
      <w:r w:rsidR="00083AB2" w:rsidRPr="00743F38">
        <w:rPr>
          <w:rFonts w:ascii="Helvetica" w:hAnsi="Helvetica" w:cs="Helvetica"/>
          <w:bdr w:val="none" w:sz="0" w:space="0" w:color="auto"/>
          <w:lang w:val="cs-CZ" w:eastAsia="en-US"/>
        </w:rPr>
        <w:t>informa</w:t>
      </w:r>
      <w:r>
        <w:rPr>
          <w:rFonts w:ascii="Helvetica" w:hAnsi="Helvetica" w:cs="Helvetica"/>
          <w:bdr w:val="none" w:sz="0" w:space="0" w:color="auto"/>
          <w:lang w:val="cs-CZ" w:eastAsia="en-US"/>
        </w:rPr>
        <w:t>ce poskytuje ohlášení</w:t>
      </w:r>
      <w:r w:rsidR="00083AB2" w:rsidRPr="00743F38">
        <w:rPr>
          <w:rFonts w:ascii="Helvetica" w:hAnsi="Helvetica" w:cs="Helvetica"/>
          <w:bdr w:val="none" w:sz="0" w:space="0" w:color="auto"/>
          <w:lang w:val="cs-CZ" w:eastAsia="en-US"/>
        </w:rPr>
        <w:t xml:space="preserve">? </w:t>
      </w:r>
    </w:p>
    <w:p w:rsidR="00083AB2" w:rsidRPr="00743F38" w:rsidRDefault="00BC136B" w:rsidP="00083AB2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"/>
          <w:tab w:val="left" w:pos="655"/>
        </w:tabs>
        <w:autoSpaceDE w:val="0"/>
        <w:autoSpaceDN w:val="0"/>
        <w:adjustRightInd w:val="0"/>
        <w:spacing w:before="0" w:after="60" w:line="240" w:lineRule="auto"/>
        <w:ind w:left="655" w:hanging="655"/>
        <w:rPr>
          <w:rFonts w:ascii="Helvetica" w:hAnsi="Helvetica" w:cs="Helvetica"/>
          <w:bdr w:val="none" w:sz="0" w:space="0" w:color="auto"/>
          <w:lang w:val="cs-CZ" w:eastAsia="en-US"/>
        </w:rPr>
      </w:pPr>
      <w:r>
        <w:rPr>
          <w:rFonts w:ascii="Helvetica" w:hAnsi="Helvetica" w:cs="Helvetica"/>
          <w:bdr w:val="none" w:sz="0" w:space="0" w:color="auto"/>
          <w:lang w:val="cs-CZ" w:eastAsia="en-US"/>
        </w:rPr>
        <w:t>Jak byste popsali jazyk</w:t>
      </w:r>
      <w:r w:rsidR="00083AB2" w:rsidRPr="00743F38">
        <w:rPr>
          <w:rFonts w:ascii="Helvetica" w:hAnsi="Helvetica" w:cs="Helvetica"/>
          <w:bdr w:val="none" w:sz="0" w:space="0" w:color="auto"/>
          <w:lang w:val="cs-CZ" w:eastAsia="en-US"/>
        </w:rPr>
        <w:t xml:space="preserve">? </w:t>
      </w:r>
    </w:p>
    <w:p w:rsidR="00083AB2" w:rsidRPr="00743F38" w:rsidRDefault="00BC136B" w:rsidP="003801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 w:after="60" w:line="240" w:lineRule="auto"/>
        <w:rPr>
          <w:rFonts w:ascii="Helvetica" w:hAnsi="Helvetica" w:cs="Helvetica"/>
          <w:bdr w:val="none" w:sz="0" w:space="0" w:color="auto"/>
          <w:lang w:val="cs-CZ" w:eastAsia="en-US"/>
        </w:rPr>
      </w:pPr>
      <w:r>
        <w:rPr>
          <w:rFonts w:ascii="Helvetica" w:hAnsi="Helvetica" w:cs="Helvetica"/>
          <w:bdr w:val="none" w:sz="0" w:space="0" w:color="auto"/>
          <w:lang w:val="cs-CZ" w:eastAsia="en-US"/>
        </w:rPr>
        <w:t>Poslouchejte rozhovory</w:t>
      </w:r>
      <w:r w:rsidR="00083AB2" w:rsidRPr="00743F38">
        <w:rPr>
          <w:rFonts w:ascii="Helvetica" w:hAnsi="Helvetica" w:cs="Helvetica"/>
          <w:bdr w:val="none" w:sz="0" w:space="0" w:color="auto"/>
          <w:lang w:val="cs-CZ" w:eastAsia="en-US"/>
        </w:rPr>
        <w:t>:</w:t>
      </w:r>
    </w:p>
    <w:p w:rsidR="00083AB2" w:rsidRPr="00743F38" w:rsidRDefault="00BC136B" w:rsidP="00083AB2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"/>
          <w:tab w:val="left" w:pos="655"/>
        </w:tabs>
        <w:autoSpaceDE w:val="0"/>
        <w:autoSpaceDN w:val="0"/>
        <w:adjustRightInd w:val="0"/>
        <w:spacing w:before="0" w:after="60" w:line="240" w:lineRule="auto"/>
        <w:ind w:left="655" w:hanging="655"/>
        <w:rPr>
          <w:rFonts w:ascii="Helvetica" w:hAnsi="Helvetica" w:cs="Helvetica"/>
          <w:bdr w:val="none" w:sz="0" w:space="0" w:color="auto"/>
          <w:lang w:val="cs-CZ" w:eastAsia="en-US"/>
        </w:rPr>
      </w:pPr>
      <w:r>
        <w:rPr>
          <w:rFonts w:ascii="Helvetica" w:hAnsi="Helvetica" w:cs="Helvetica"/>
          <w:bdr w:val="none" w:sz="0" w:space="0" w:color="auto"/>
          <w:lang w:val="cs-CZ" w:eastAsia="en-US"/>
        </w:rPr>
        <w:t xml:space="preserve">S kým je rozhovor </w:t>
      </w:r>
      <w:r w:rsidR="00420931">
        <w:rPr>
          <w:rFonts w:ascii="Helvetica" w:hAnsi="Helvetica" w:cs="Helvetica"/>
          <w:bdr w:val="none" w:sz="0" w:space="0" w:color="auto"/>
          <w:lang w:val="cs-CZ" w:eastAsia="en-US"/>
        </w:rPr>
        <w:t>uskutečněn</w:t>
      </w:r>
      <w:r w:rsidR="00083AB2" w:rsidRPr="00743F38">
        <w:rPr>
          <w:rFonts w:ascii="Helvetica" w:hAnsi="Helvetica" w:cs="Helvetica"/>
          <w:bdr w:val="none" w:sz="0" w:space="0" w:color="auto"/>
          <w:lang w:val="cs-CZ" w:eastAsia="en-US"/>
        </w:rPr>
        <w:t xml:space="preserve">? </w:t>
      </w:r>
    </w:p>
    <w:p w:rsidR="00083AB2" w:rsidRPr="00743F38" w:rsidRDefault="00BC136B" w:rsidP="00083AB2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"/>
          <w:tab w:val="left" w:pos="655"/>
        </w:tabs>
        <w:autoSpaceDE w:val="0"/>
        <w:autoSpaceDN w:val="0"/>
        <w:adjustRightInd w:val="0"/>
        <w:spacing w:before="0" w:after="60" w:line="240" w:lineRule="auto"/>
        <w:ind w:left="655" w:hanging="655"/>
        <w:rPr>
          <w:rFonts w:ascii="Helvetica" w:hAnsi="Helvetica" w:cs="Helvetica"/>
          <w:bdr w:val="none" w:sz="0" w:space="0" w:color="auto"/>
          <w:lang w:val="cs-CZ" w:eastAsia="en-US"/>
        </w:rPr>
      </w:pPr>
      <w:r>
        <w:rPr>
          <w:rFonts w:ascii="Helvetica" w:hAnsi="Helvetica" w:cs="Helvetica"/>
          <w:bdr w:val="none" w:sz="0" w:space="0" w:color="auto"/>
          <w:lang w:val="cs-CZ" w:eastAsia="en-US"/>
        </w:rPr>
        <w:t>Jaké otázky jsou kladeny</w:t>
      </w:r>
      <w:r w:rsidR="00083AB2" w:rsidRPr="00743F38">
        <w:rPr>
          <w:rFonts w:ascii="Helvetica" w:hAnsi="Helvetica" w:cs="Helvetica"/>
          <w:bdr w:val="none" w:sz="0" w:space="0" w:color="auto"/>
          <w:lang w:val="cs-CZ" w:eastAsia="en-US"/>
        </w:rPr>
        <w:t>?</w:t>
      </w:r>
    </w:p>
    <w:p w:rsidR="00083AB2" w:rsidRPr="00743F38" w:rsidRDefault="00BC136B" w:rsidP="00083AB2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"/>
          <w:tab w:val="left" w:pos="655"/>
        </w:tabs>
        <w:autoSpaceDE w:val="0"/>
        <w:autoSpaceDN w:val="0"/>
        <w:adjustRightInd w:val="0"/>
        <w:spacing w:before="0" w:after="280" w:line="240" w:lineRule="auto"/>
        <w:ind w:left="655" w:hanging="655"/>
        <w:rPr>
          <w:rFonts w:ascii="Helvetica" w:hAnsi="Helvetica" w:cs="Helvetica"/>
          <w:bdr w:val="none" w:sz="0" w:space="0" w:color="auto"/>
          <w:lang w:val="cs-CZ" w:eastAsia="en-US"/>
        </w:rPr>
      </w:pPr>
      <w:r>
        <w:rPr>
          <w:rFonts w:ascii="Helvetica" w:hAnsi="Helvetica" w:cs="Helvetica"/>
          <w:bdr w:val="none" w:sz="0" w:space="0" w:color="auto"/>
          <w:lang w:val="cs-CZ" w:eastAsia="en-US"/>
        </w:rPr>
        <w:t>Můžete rozpoznat systematický přístup</w:t>
      </w:r>
      <w:r w:rsidR="00083AB2" w:rsidRPr="00743F38">
        <w:rPr>
          <w:rFonts w:ascii="Helvetica" w:hAnsi="Helvetica" w:cs="Helvetica"/>
          <w:bdr w:val="none" w:sz="0" w:space="0" w:color="auto"/>
          <w:lang w:val="cs-CZ" w:eastAsia="en-US"/>
        </w:rPr>
        <w:t>?</w:t>
      </w:r>
    </w:p>
    <w:p w:rsidR="00083AB2" w:rsidRPr="00743F38" w:rsidRDefault="00083AB2" w:rsidP="00083A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 w:after="60" w:line="240" w:lineRule="auto"/>
        <w:rPr>
          <w:rFonts w:ascii="Helvetica" w:hAnsi="Helvetica" w:cs="Helvetica"/>
          <w:b/>
          <w:bCs/>
          <w:color w:val="517386"/>
          <w:sz w:val="24"/>
          <w:szCs w:val="24"/>
          <w:bdr w:val="none" w:sz="0" w:space="0" w:color="auto"/>
          <w:lang w:val="cs-CZ" w:eastAsia="en-US"/>
        </w:rPr>
      </w:pPr>
      <w:r w:rsidRPr="00743F38">
        <w:rPr>
          <w:rFonts w:ascii="Helvetica" w:hAnsi="Helvetica" w:cs="Helvetica"/>
          <w:b/>
          <w:bCs/>
          <w:color w:val="517386"/>
          <w:sz w:val="24"/>
          <w:szCs w:val="24"/>
          <w:bdr w:val="none" w:sz="0" w:space="0" w:color="auto"/>
          <w:lang w:val="cs-CZ" w:eastAsia="en-US"/>
        </w:rPr>
        <w:t>d) Blog</w:t>
      </w:r>
    </w:p>
    <w:p w:rsidR="00083AB2" w:rsidRPr="00743F38" w:rsidRDefault="00A83ADB" w:rsidP="003801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 w:after="60" w:line="240" w:lineRule="auto"/>
        <w:rPr>
          <w:rFonts w:ascii="Helvetica" w:hAnsi="Helvetica" w:cs="Helvetica"/>
          <w:bdr w:val="none" w:sz="0" w:space="0" w:color="auto"/>
          <w:lang w:val="cs-CZ" w:eastAsia="en-US"/>
        </w:rPr>
      </w:pPr>
      <w:r>
        <w:rPr>
          <w:rFonts w:ascii="Helvetica" w:hAnsi="Helvetica" w:cs="Helvetica"/>
          <w:bdr w:val="none" w:sz="0" w:space="0" w:color="auto"/>
          <w:lang w:val="cs-CZ" w:eastAsia="en-US"/>
        </w:rPr>
        <w:lastRenderedPageBreak/>
        <w:t>Hledejte blogy a čtěte některé příspěvky</w:t>
      </w:r>
      <w:r w:rsidR="00083AB2" w:rsidRPr="00743F38">
        <w:rPr>
          <w:rFonts w:ascii="Helvetica" w:hAnsi="Helvetica" w:cs="Helvetica"/>
          <w:bdr w:val="none" w:sz="0" w:space="0" w:color="auto"/>
          <w:lang w:val="cs-CZ" w:eastAsia="en-US"/>
        </w:rPr>
        <w:t>:</w:t>
      </w:r>
    </w:p>
    <w:p w:rsidR="00083AB2" w:rsidRPr="00743F38" w:rsidRDefault="00A83ADB" w:rsidP="00083AB2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"/>
          <w:tab w:val="left" w:pos="655"/>
        </w:tabs>
        <w:autoSpaceDE w:val="0"/>
        <w:autoSpaceDN w:val="0"/>
        <w:adjustRightInd w:val="0"/>
        <w:spacing w:before="0" w:after="60" w:line="240" w:lineRule="auto"/>
        <w:ind w:left="655" w:hanging="655"/>
        <w:rPr>
          <w:rFonts w:ascii="Helvetica" w:hAnsi="Helvetica" w:cs="Helvetica"/>
          <w:bdr w:val="none" w:sz="0" w:space="0" w:color="auto"/>
          <w:lang w:val="cs-CZ" w:eastAsia="en-US"/>
        </w:rPr>
      </w:pPr>
      <w:r>
        <w:rPr>
          <w:rFonts w:ascii="Helvetica" w:hAnsi="Helvetica" w:cs="Helvetica"/>
          <w:bdr w:val="none" w:sz="0" w:space="0" w:color="auto"/>
          <w:lang w:val="cs-CZ" w:eastAsia="en-US"/>
        </w:rPr>
        <w:t xml:space="preserve">Jak může být </w:t>
      </w:r>
      <w:r w:rsidR="00083AB2" w:rsidRPr="00743F38">
        <w:rPr>
          <w:rFonts w:ascii="Helvetica" w:hAnsi="Helvetica" w:cs="Helvetica"/>
          <w:bdr w:val="none" w:sz="0" w:space="0" w:color="auto"/>
          <w:lang w:val="cs-CZ" w:eastAsia="en-US"/>
        </w:rPr>
        <w:t xml:space="preserve">blog </w:t>
      </w:r>
      <w:r>
        <w:rPr>
          <w:rFonts w:ascii="Helvetica" w:hAnsi="Helvetica" w:cs="Helvetica"/>
          <w:bdr w:val="none" w:sz="0" w:space="0" w:color="auto"/>
          <w:lang w:val="cs-CZ" w:eastAsia="en-US"/>
        </w:rPr>
        <w:t xml:space="preserve">přínosný pro </w:t>
      </w:r>
      <w:r w:rsidR="00083AB2" w:rsidRPr="00743F38">
        <w:rPr>
          <w:rFonts w:ascii="Helvetica" w:hAnsi="Helvetica" w:cs="Helvetica"/>
          <w:bdr w:val="none" w:sz="0" w:space="0" w:color="auto"/>
          <w:lang w:val="cs-CZ" w:eastAsia="en-US"/>
        </w:rPr>
        <w:t>proje</w:t>
      </w:r>
      <w:r>
        <w:rPr>
          <w:rFonts w:ascii="Helvetica" w:hAnsi="Helvetica" w:cs="Helvetica"/>
          <w:bdr w:val="none" w:sz="0" w:space="0" w:color="auto"/>
          <w:lang w:val="cs-CZ" w:eastAsia="en-US"/>
        </w:rPr>
        <w:t>k</w:t>
      </w:r>
      <w:r w:rsidR="00083AB2" w:rsidRPr="00743F38">
        <w:rPr>
          <w:rFonts w:ascii="Helvetica" w:hAnsi="Helvetica" w:cs="Helvetica"/>
          <w:bdr w:val="none" w:sz="0" w:space="0" w:color="auto"/>
          <w:lang w:val="cs-CZ" w:eastAsia="en-US"/>
        </w:rPr>
        <w:t>t?</w:t>
      </w:r>
    </w:p>
    <w:p w:rsidR="003801B6" w:rsidRDefault="00A83ADB" w:rsidP="00083AB2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"/>
          <w:tab w:val="left" w:pos="655"/>
        </w:tabs>
        <w:autoSpaceDE w:val="0"/>
        <w:autoSpaceDN w:val="0"/>
        <w:adjustRightInd w:val="0"/>
        <w:spacing w:before="0" w:after="60" w:line="240" w:lineRule="auto"/>
        <w:ind w:left="655" w:hanging="655"/>
        <w:rPr>
          <w:rFonts w:ascii="Helvetica" w:hAnsi="Helvetica" w:cs="Helvetica"/>
          <w:bdr w:val="none" w:sz="0" w:space="0" w:color="auto"/>
          <w:lang w:val="cs-CZ" w:eastAsia="en-US"/>
        </w:rPr>
      </w:pPr>
      <w:r>
        <w:rPr>
          <w:rFonts w:ascii="Helvetica" w:hAnsi="Helvetica" w:cs="Helvetica"/>
          <w:bdr w:val="none" w:sz="0" w:space="0" w:color="auto"/>
          <w:lang w:val="cs-CZ" w:eastAsia="en-US"/>
        </w:rPr>
        <w:t>Jaké jsou hlavní části příspěvku blogu</w:t>
      </w:r>
      <w:r w:rsidR="00083AB2" w:rsidRPr="00743F38">
        <w:rPr>
          <w:rFonts w:ascii="Helvetica" w:hAnsi="Helvetica" w:cs="Helvetica"/>
          <w:bdr w:val="none" w:sz="0" w:space="0" w:color="auto"/>
          <w:lang w:val="cs-CZ" w:eastAsia="en-US"/>
        </w:rPr>
        <w:t>?</w:t>
      </w:r>
      <w:r w:rsidR="003801B6">
        <w:rPr>
          <w:rFonts w:ascii="Helvetica" w:hAnsi="Helvetica" w:cs="Helvetica"/>
          <w:bdr w:val="none" w:sz="0" w:space="0" w:color="auto"/>
          <w:lang w:val="cs-CZ" w:eastAsia="en-US"/>
        </w:rPr>
        <w:t xml:space="preserve"> J</w:t>
      </w:r>
      <w:r>
        <w:rPr>
          <w:rFonts w:ascii="Helvetica" w:hAnsi="Helvetica" w:cs="Helvetica"/>
          <w:bdr w:val="none" w:sz="0" w:space="0" w:color="auto"/>
          <w:lang w:val="cs-CZ" w:eastAsia="en-US"/>
        </w:rPr>
        <w:t>aké další prvky jsou začleněny</w:t>
      </w:r>
      <w:r w:rsidR="003801B6">
        <w:rPr>
          <w:rFonts w:ascii="Helvetica" w:hAnsi="Helvetica" w:cs="Helvetica"/>
          <w:bdr w:val="none" w:sz="0" w:space="0" w:color="auto"/>
          <w:lang w:val="cs-CZ" w:eastAsia="en-US"/>
        </w:rPr>
        <w:t xml:space="preserve"> kromě názvu a vlastního</w:t>
      </w:r>
    </w:p>
    <w:p w:rsidR="00083AB2" w:rsidRPr="00743F38" w:rsidRDefault="003801B6" w:rsidP="003801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"/>
          <w:tab w:val="left" w:pos="655"/>
        </w:tabs>
        <w:autoSpaceDE w:val="0"/>
        <w:autoSpaceDN w:val="0"/>
        <w:adjustRightInd w:val="0"/>
        <w:spacing w:before="0" w:after="60" w:line="240" w:lineRule="auto"/>
        <w:rPr>
          <w:rFonts w:ascii="Helvetica" w:hAnsi="Helvetica" w:cs="Helvetica"/>
          <w:bdr w:val="none" w:sz="0" w:space="0" w:color="auto"/>
          <w:lang w:val="cs-CZ" w:eastAsia="en-US"/>
        </w:rPr>
      </w:pPr>
      <w:r>
        <w:rPr>
          <w:rFonts w:ascii="Helvetica" w:hAnsi="Helvetica" w:cs="Helvetica"/>
          <w:bdr w:val="none" w:sz="0" w:space="0" w:color="auto"/>
          <w:lang w:val="cs-CZ" w:eastAsia="en-US"/>
        </w:rPr>
        <w:tab/>
        <w:t>textu</w:t>
      </w:r>
      <w:r w:rsidR="00083AB2" w:rsidRPr="00743F38">
        <w:rPr>
          <w:rFonts w:ascii="Helvetica" w:hAnsi="Helvetica" w:cs="Helvetica"/>
          <w:bdr w:val="none" w:sz="0" w:space="0" w:color="auto"/>
          <w:lang w:val="cs-CZ" w:eastAsia="en-US"/>
        </w:rPr>
        <w:t>?</w:t>
      </w:r>
    </w:p>
    <w:p w:rsidR="00083AB2" w:rsidRPr="00743F38" w:rsidRDefault="00A83ADB" w:rsidP="00083AB2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"/>
          <w:tab w:val="left" w:pos="655"/>
        </w:tabs>
        <w:autoSpaceDE w:val="0"/>
        <w:autoSpaceDN w:val="0"/>
        <w:adjustRightInd w:val="0"/>
        <w:spacing w:before="0" w:after="240" w:line="240" w:lineRule="auto"/>
        <w:ind w:left="655" w:hanging="655"/>
        <w:rPr>
          <w:rFonts w:ascii="Helvetica" w:hAnsi="Helvetica" w:cs="Helvetica"/>
          <w:b/>
          <w:bCs/>
          <w:color w:val="3F2F47"/>
          <w:sz w:val="26"/>
          <w:szCs w:val="26"/>
          <w:bdr w:val="none" w:sz="0" w:space="0" w:color="auto"/>
          <w:lang w:val="cs-CZ" w:eastAsia="en-US"/>
        </w:rPr>
      </w:pPr>
      <w:r>
        <w:rPr>
          <w:rFonts w:ascii="Helvetica" w:hAnsi="Helvetica" w:cs="Helvetica"/>
          <w:bdr w:val="none" w:sz="0" w:space="0" w:color="auto"/>
          <w:lang w:val="cs-CZ" w:eastAsia="en-US"/>
        </w:rPr>
        <w:t>Co můžete napsat do příspěvku blogu</w:t>
      </w:r>
      <w:r w:rsidR="00083AB2" w:rsidRPr="00743F38">
        <w:rPr>
          <w:rFonts w:ascii="Helvetica" w:hAnsi="Helvetica" w:cs="Helvetica"/>
          <w:bdr w:val="none" w:sz="0" w:space="0" w:color="auto"/>
          <w:lang w:val="cs-CZ" w:eastAsia="en-US"/>
        </w:rPr>
        <w:t xml:space="preserve">? </w:t>
      </w:r>
      <w:r>
        <w:rPr>
          <w:rFonts w:ascii="Helvetica" w:hAnsi="Helvetica" w:cs="Helvetica"/>
          <w:bdr w:val="none" w:sz="0" w:space="0" w:color="auto"/>
          <w:lang w:val="cs-CZ" w:eastAsia="en-US"/>
        </w:rPr>
        <w:t xml:space="preserve">Co jej učiní </w:t>
      </w:r>
      <w:r w:rsidR="003801B6">
        <w:rPr>
          <w:rFonts w:ascii="Helvetica" w:hAnsi="Helvetica" w:cs="Helvetica"/>
          <w:bdr w:val="none" w:sz="0" w:space="0" w:color="auto"/>
          <w:lang w:val="cs-CZ" w:eastAsia="en-US"/>
        </w:rPr>
        <w:t xml:space="preserve">pro čtenáře </w:t>
      </w:r>
      <w:r>
        <w:rPr>
          <w:rFonts w:ascii="Helvetica" w:hAnsi="Helvetica" w:cs="Helvetica"/>
          <w:bdr w:val="none" w:sz="0" w:space="0" w:color="auto"/>
          <w:lang w:val="cs-CZ" w:eastAsia="en-US"/>
        </w:rPr>
        <w:t>více zajímavým?</w:t>
      </w:r>
    </w:p>
    <w:p w:rsidR="00083AB2" w:rsidRPr="00743F38" w:rsidRDefault="00083AB2" w:rsidP="00083A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"/>
          <w:tab w:val="left" w:pos="655"/>
        </w:tabs>
        <w:autoSpaceDE w:val="0"/>
        <w:autoSpaceDN w:val="0"/>
        <w:adjustRightInd w:val="0"/>
        <w:spacing w:before="0" w:after="240" w:line="240" w:lineRule="auto"/>
        <w:ind w:left="655"/>
        <w:rPr>
          <w:rFonts w:ascii="Helvetica" w:hAnsi="Helvetica" w:cs="Helvetica"/>
          <w:b/>
          <w:bCs/>
          <w:color w:val="3F2F47"/>
          <w:sz w:val="26"/>
          <w:szCs w:val="26"/>
          <w:bdr w:val="none" w:sz="0" w:space="0" w:color="auto"/>
          <w:lang w:val="cs-CZ" w:eastAsia="en-US"/>
        </w:rPr>
      </w:pPr>
      <w:r w:rsidRPr="00743F38">
        <w:rPr>
          <w:rFonts w:ascii="Helvetica" w:hAnsi="Helvetica" w:cs="Helvetica"/>
          <w:b/>
          <w:bCs/>
          <w:color w:val="3F2F47"/>
          <w:sz w:val="26"/>
          <w:szCs w:val="26"/>
          <w:bdr w:val="none" w:sz="0" w:space="0" w:color="auto"/>
          <w:lang w:val="cs-CZ" w:eastAsia="en-US"/>
        </w:rPr>
        <w:t xml:space="preserve">3. </w:t>
      </w:r>
      <w:r w:rsidR="006D0BF6">
        <w:rPr>
          <w:rFonts w:ascii="Helvetica" w:hAnsi="Helvetica" w:cs="Helvetica"/>
          <w:b/>
          <w:bCs/>
          <w:color w:val="3F2F47"/>
          <w:sz w:val="26"/>
          <w:szCs w:val="26"/>
          <w:bdr w:val="none" w:sz="0" w:space="0" w:color="auto"/>
          <w:lang w:val="cs-CZ" w:eastAsia="en-US"/>
        </w:rPr>
        <w:t>Tvorba</w:t>
      </w:r>
    </w:p>
    <w:p w:rsidR="00083AB2" w:rsidRPr="00743F38" w:rsidRDefault="00083AB2" w:rsidP="00083A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 w:after="60" w:line="240" w:lineRule="auto"/>
        <w:rPr>
          <w:rFonts w:ascii="Helvetica" w:hAnsi="Helvetica" w:cs="Helvetica"/>
          <w:bdr w:val="none" w:sz="0" w:space="0" w:color="auto"/>
          <w:lang w:val="cs-CZ" w:eastAsia="en-US"/>
        </w:rPr>
      </w:pPr>
      <w:r w:rsidRPr="00743F38">
        <w:rPr>
          <w:rFonts w:ascii="Helvetica" w:hAnsi="Helvetica" w:cs="Helvetica"/>
          <w:bdr w:val="none" w:sz="0" w:space="0" w:color="auto"/>
          <w:lang w:val="cs-CZ" w:eastAsia="en-US"/>
        </w:rPr>
        <w:t>N</w:t>
      </w:r>
      <w:r w:rsidR="006D0BF6">
        <w:rPr>
          <w:rFonts w:ascii="Helvetica" w:hAnsi="Helvetica" w:cs="Helvetica"/>
          <w:bdr w:val="none" w:sz="0" w:space="0" w:color="auto"/>
          <w:lang w:val="cs-CZ" w:eastAsia="en-US"/>
        </w:rPr>
        <w:t>yní se pokuste přenést výsledky do našeho projektu</w:t>
      </w:r>
      <w:r w:rsidRPr="00743F38">
        <w:rPr>
          <w:rFonts w:ascii="Helvetica" w:hAnsi="Helvetica" w:cs="Helvetica"/>
          <w:bdr w:val="none" w:sz="0" w:space="0" w:color="auto"/>
          <w:lang w:val="cs-CZ" w:eastAsia="en-US"/>
        </w:rPr>
        <w:t xml:space="preserve">. </w:t>
      </w:r>
    </w:p>
    <w:p w:rsidR="00083AB2" w:rsidRPr="00743F38" w:rsidRDefault="006D0BF6" w:rsidP="00083A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 w:after="60" w:line="240" w:lineRule="auto"/>
        <w:rPr>
          <w:rFonts w:ascii="Helvetica" w:hAnsi="Helvetica" w:cs="Helvetica"/>
          <w:bdr w:val="none" w:sz="0" w:space="0" w:color="auto"/>
          <w:lang w:val="cs-CZ" w:eastAsia="en-US"/>
        </w:rPr>
      </w:pPr>
      <w:r>
        <w:rPr>
          <w:rFonts w:ascii="Helvetica" w:hAnsi="Helvetica" w:cs="Helvetica"/>
          <w:bdr w:val="none" w:sz="0" w:space="0" w:color="auto"/>
          <w:lang w:val="cs-CZ" w:eastAsia="en-US"/>
        </w:rPr>
        <w:t xml:space="preserve">Možná budete chtít doplňující </w:t>
      </w:r>
      <w:r w:rsidR="00083AB2" w:rsidRPr="00743F38">
        <w:rPr>
          <w:rFonts w:ascii="Helvetica" w:hAnsi="Helvetica" w:cs="Helvetica"/>
          <w:bdr w:val="none" w:sz="0" w:space="0" w:color="auto"/>
          <w:lang w:val="cs-CZ" w:eastAsia="en-US"/>
        </w:rPr>
        <w:t>informa</w:t>
      </w:r>
      <w:r>
        <w:rPr>
          <w:rFonts w:ascii="Helvetica" w:hAnsi="Helvetica" w:cs="Helvetica"/>
          <w:bdr w:val="none" w:sz="0" w:space="0" w:color="auto"/>
          <w:lang w:val="cs-CZ" w:eastAsia="en-US"/>
        </w:rPr>
        <w:t>ce pro tento krok</w:t>
      </w:r>
      <w:r w:rsidR="00083AB2" w:rsidRPr="00743F38">
        <w:rPr>
          <w:rFonts w:ascii="Helvetica" w:hAnsi="Helvetica" w:cs="Helvetica"/>
          <w:bdr w:val="none" w:sz="0" w:space="0" w:color="auto"/>
          <w:lang w:val="cs-CZ" w:eastAsia="en-US"/>
        </w:rPr>
        <w:t xml:space="preserve">.  </w:t>
      </w:r>
    </w:p>
    <w:p w:rsidR="00083AB2" w:rsidRPr="00743F38" w:rsidRDefault="006D0BF6" w:rsidP="00083A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 w:after="60" w:line="240" w:lineRule="auto"/>
        <w:rPr>
          <w:rFonts w:ascii="Helvetica" w:hAnsi="Helvetica" w:cs="Helvetica"/>
          <w:bdr w:val="none" w:sz="0" w:space="0" w:color="auto"/>
          <w:lang w:val="cs-CZ" w:eastAsia="en-US"/>
        </w:rPr>
      </w:pPr>
      <w:r>
        <w:rPr>
          <w:rFonts w:ascii="Helvetica" w:hAnsi="Helvetica" w:cs="Helvetica"/>
          <w:bdr w:val="none" w:sz="0" w:space="0" w:color="auto"/>
          <w:lang w:val="cs-CZ" w:eastAsia="en-US"/>
        </w:rPr>
        <w:t>Některé užitečné tipy</w:t>
      </w:r>
      <w:r w:rsidR="00083AB2" w:rsidRPr="00743F38">
        <w:rPr>
          <w:rFonts w:ascii="Helvetica" w:hAnsi="Helvetica" w:cs="Helvetica"/>
          <w:bdr w:val="none" w:sz="0" w:space="0" w:color="auto"/>
          <w:lang w:val="cs-CZ" w:eastAsia="en-US"/>
        </w:rPr>
        <w:t>:</w:t>
      </w:r>
    </w:p>
    <w:p w:rsidR="00083AB2" w:rsidRPr="00743F38" w:rsidRDefault="00BB1D03" w:rsidP="00083AB2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"/>
          <w:tab w:val="left" w:pos="655"/>
        </w:tabs>
        <w:autoSpaceDE w:val="0"/>
        <w:autoSpaceDN w:val="0"/>
        <w:adjustRightInd w:val="0"/>
        <w:spacing w:before="0" w:after="60" w:line="240" w:lineRule="auto"/>
        <w:ind w:left="655" w:hanging="655"/>
        <w:rPr>
          <w:rFonts w:ascii="Helvetica" w:hAnsi="Helvetica" w:cs="Helvetica"/>
          <w:bdr w:val="none" w:sz="0" w:space="0" w:color="auto"/>
          <w:lang w:val="cs-CZ" w:eastAsia="en-US"/>
        </w:rPr>
      </w:pPr>
      <w:r>
        <w:rPr>
          <w:rFonts w:ascii="Helvetica" w:hAnsi="Helvetica" w:cs="Helvetica"/>
          <w:bdr w:val="none" w:sz="0" w:space="0" w:color="auto"/>
          <w:lang w:val="cs-CZ" w:eastAsia="en-US"/>
        </w:rPr>
        <w:t>Shromážděte</w:t>
      </w:r>
      <w:r w:rsidR="006D0BF6">
        <w:rPr>
          <w:rFonts w:ascii="Helvetica" w:hAnsi="Helvetica" w:cs="Helvetica"/>
          <w:bdr w:val="none" w:sz="0" w:space="0" w:color="auto"/>
          <w:lang w:val="cs-CZ" w:eastAsia="en-US"/>
        </w:rPr>
        <w:t xml:space="preserve"> návrhy na váš plakát, článek, r</w:t>
      </w:r>
      <w:r>
        <w:rPr>
          <w:rFonts w:ascii="Helvetica" w:hAnsi="Helvetica" w:cs="Helvetica"/>
          <w:bdr w:val="none" w:sz="0" w:space="0" w:color="auto"/>
          <w:lang w:val="cs-CZ" w:eastAsia="en-US"/>
        </w:rPr>
        <w:t>ozhlasovou</w:t>
      </w:r>
      <w:r w:rsidR="006D0BF6">
        <w:rPr>
          <w:rFonts w:ascii="Helvetica" w:hAnsi="Helvetica" w:cs="Helvetica"/>
          <w:bdr w:val="none" w:sz="0" w:space="0" w:color="auto"/>
          <w:lang w:val="cs-CZ" w:eastAsia="en-US"/>
        </w:rPr>
        <w:t xml:space="preserve"> reportáž, b</w:t>
      </w:r>
      <w:r w:rsidR="00083AB2" w:rsidRPr="00743F38">
        <w:rPr>
          <w:rFonts w:ascii="Helvetica" w:hAnsi="Helvetica" w:cs="Helvetica"/>
          <w:bdr w:val="none" w:sz="0" w:space="0" w:color="auto"/>
          <w:lang w:val="cs-CZ" w:eastAsia="en-US"/>
        </w:rPr>
        <w:t xml:space="preserve">log </w:t>
      </w:r>
      <w:r w:rsidR="006D0BF6">
        <w:rPr>
          <w:rFonts w:ascii="Helvetica" w:hAnsi="Helvetica" w:cs="Helvetica"/>
          <w:bdr w:val="none" w:sz="0" w:space="0" w:color="auto"/>
          <w:lang w:val="cs-CZ" w:eastAsia="en-US"/>
        </w:rPr>
        <w:t>ve skupině</w:t>
      </w:r>
      <w:r w:rsidR="003801B6">
        <w:rPr>
          <w:rFonts w:ascii="Helvetica" w:hAnsi="Helvetica" w:cs="Helvetica"/>
          <w:bdr w:val="none" w:sz="0" w:space="0" w:color="auto"/>
          <w:lang w:val="cs-CZ" w:eastAsia="en-US"/>
        </w:rPr>
        <w:t>.</w:t>
      </w:r>
    </w:p>
    <w:p w:rsidR="00083AB2" w:rsidRPr="00743F38" w:rsidRDefault="006D0BF6" w:rsidP="00083AB2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"/>
          <w:tab w:val="left" w:pos="655"/>
        </w:tabs>
        <w:autoSpaceDE w:val="0"/>
        <w:autoSpaceDN w:val="0"/>
        <w:adjustRightInd w:val="0"/>
        <w:spacing w:before="0" w:after="60" w:line="240" w:lineRule="auto"/>
        <w:ind w:left="655" w:hanging="655"/>
        <w:rPr>
          <w:rFonts w:ascii="Helvetica" w:hAnsi="Helvetica" w:cs="Helvetica"/>
          <w:bdr w:val="none" w:sz="0" w:space="0" w:color="auto"/>
          <w:lang w:val="cs-CZ" w:eastAsia="en-US"/>
        </w:rPr>
      </w:pPr>
      <w:r>
        <w:rPr>
          <w:rFonts w:ascii="Helvetica" w:hAnsi="Helvetica" w:cs="Helvetica"/>
          <w:bdr w:val="none" w:sz="0" w:space="0" w:color="auto"/>
          <w:lang w:val="cs-CZ" w:eastAsia="en-US"/>
        </w:rPr>
        <w:t>Každý ve skupině by měl nejdříve vytvořit vlastní návrh</w:t>
      </w:r>
      <w:r w:rsidR="003801B6">
        <w:rPr>
          <w:rFonts w:ascii="Helvetica" w:hAnsi="Helvetica" w:cs="Helvetica"/>
          <w:bdr w:val="none" w:sz="0" w:space="0" w:color="auto"/>
          <w:lang w:val="cs-CZ" w:eastAsia="en-US"/>
        </w:rPr>
        <w:t>.</w:t>
      </w:r>
    </w:p>
    <w:p w:rsidR="00083AB2" w:rsidRPr="00743F38" w:rsidRDefault="006D0BF6" w:rsidP="00083AB2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"/>
          <w:tab w:val="left" w:pos="655"/>
        </w:tabs>
        <w:autoSpaceDE w:val="0"/>
        <w:autoSpaceDN w:val="0"/>
        <w:adjustRightInd w:val="0"/>
        <w:spacing w:before="0" w:after="60" w:line="240" w:lineRule="auto"/>
        <w:ind w:left="655" w:hanging="655"/>
        <w:rPr>
          <w:rFonts w:ascii="Helvetica" w:hAnsi="Helvetica" w:cs="Helvetica"/>
          <w:bdr w:val="none" w:sz="0" w:space="0" w:color="auto"/>
          <w:lang w:val="cs-CZ" w:eastAsia="en-US"/>
        </w:rPr>
      </w:pPr>
      <w:r>
        <w:rPr>
          <w:rFonts w:ascii="Helvetica" w:hAnsi="Helvetica" w:cs="Helvetica"/>
          <w:bdr w:val="none" w:sz="0" w:space="0" w:color="auto"/>
          <w:lang w:val="cs-CZ" w:eastAsia="en-US"/>
        </w:rPr>
        <w:t>Prodiskutujte výsledky ve své skupině</w:t>
      </w:r>
      <w:r w:rsidR="003801B6">
        <w:rPr>
          <w:rFonts w:ascii="Helvetica" w:hAnsi="Helvetica" w:cs="Helvetica"/>
          <w:bdr w:val="none" w:sz="0" w:space="0" w:color="auto"/>
          <w:lang w:val="cs-CZ" w:eastAsia="en-US"/>
        </w:rPr>
        <w:t>.</w:t>
      </w:r>
    </w:p>
    <w:p w:rsidR="006D0BF6" w:rsidRDefault="006D0BF6" w:rsidP="00083AB2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"/>
          <w:tab w:val="left" w:pos="655"/>
        </w:tabs>
        <w:autoSpaceDE w:val="0"/>
        <w:autoSpaceDN w:val="0"/>
        <w:adjustRightInd w:val="0"/>
        <w:spacing w:before="0" w:after="60" w:line="240" w:lineRule="auto"/>
        <w:ind w:left="655" w:hanging="655"/>
        <w:rPr>
          <w:rFonts w:ascii="Helvetica" w:hAnsi="Helvetica" w:cs="Helvetica"/>
          <w:bdr w:val="none" w:sz="0" w:space="0" w:color="auto"/>
          <w:lang w:val="cs-CZ" w:eastAsia="en-US"/>
        </w:rPr>
      </w:pPr>
      <w:r w:rsidRPr="006D0BF6">
        <w:rPr>
          <w:rFonts w:ascii="Helvetica" w:hAnsi="Helvetica" w:cs="Helvetica"/>
          <w:bdr w:val="none" w:sz="0" w:space="0" w:color="auto"/>
          <w:lang w:val="cs-CZ" w:eastAsia="en-US"/>
        </w:rPr>
        <w:t xml:space="preserve">Možná se </w:t>
      </w:r>
      <w:r>
        <w:rPr>
          <w:rFonts w:ascii="Helvetica" w:hAnsi="Helvetica" w:cs="Helvetica"/>
          <w:bdr w:val="none" w:sz="0" w:space="0" w:color="auto"/>
          <w:lang w:val="cs-CZ" w:eastAsia="en-US"/>
        </w:rPr>
        <w:t xml:space="preserve">ve skupině </w:t>
      </w:r>
      <w:r w:rsidRPr="006D0BF6">
        <w:rPr>
          <w:rFonts w:ascii="Helvetica" w:hAnsi="Helvetica" w:cs="Helvetica"/>
          <w:bdr w:val="none" w:sz="0" w:space="0" w:color="auto"/>
          <w:lang w:val="cs-CZ" w:eastAsia="en-US"/>
        </w:rPr>
        <w:t>shodnete na jednom řešení</w:t>
      </w:r>
      <w:r w:rsidR="003801B6">
        <w:rPr>
          <w:rFonts w:ascii="Helvetica" w:hAnsi="Helvetica" w:cs="Helvetica"/>
          <w:bdr w:val="none" w:sz="0" w:space="0" w:color="auto"/>
          <w:lang w:val="cs-CZ" w:eastAsia="en-US"/>
        </w:rPr>
        <w:t>.</w:t>
      </w:r>
      <w:r w:rsidRPr="006D0BF6">
        <w:rPr>
          <w:rFonts w:ascii="Helvetica" w:hAnsi="Helvetica" w:cs="Helvetica"/>
          <w:bdr w:val="none" w:sz="0" w:space="0" w:color="auto"/>
          <w:lang w:val="cs-CZ" w:eastAsia="en-US"/>
        </w:rPr>
        <w:t xml:space="preserve"> </w:t>
      </w:r>
    </w:p>
    <w:p w:rsidR="00083AB2" w:rsidRPr="006D0BF6" w:rsidRDefault="006D0BF6" w:rsidP="00083AB2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"/>
          <w:tab w:val="left" w:pos="655"/>
        </w:tabs>
        <w:autoSpaceDE w:val="0"/>
        <w:autoSpaceDN w:val="0"/>
        <w:adjustRightInd w:val="0"/>
        <w:spacing w:before="0" w:after="60" w:line="240" w:lineRule="auto"/>
        <w:ind w:left="655" w:hanging="655"/>
        <w:rPr>
          <w:rFonts w:ascii="Helvetica" w:hAnsi="Helvetica" w:cs="Helvetica"/>
          <w:bdr w:val="none" w:sz="0" w:space="0" w:color="auto"/>
          <w:lang w:val="cs-CZ" w:eastAsia="en-US"/>
        </w:rPr>
      </w:pPr>
      <w:r>
        <w:rPr>
          <w:rFonts w:ascii="Helvetica" w:hAnsi="Helvetica" w:cs="Helvetica"/>
          <w:bdr w:val="none" w:sz="0" w:space="0" w:color="auto"/>
          <w:lang w:val="cs-CZ" w:eastAsia="en-US"/>
        </w:rPr>
        <w:t>Představte své výsledky třídě</w:t>
      </w:r>
      <w:r w:rsidR="003801B6">
        <w:rPr>
          <w:rFonts w:ascii="Helvetica" w:hAnsi="Helvetica" w:cs="Helvetica"/>
          <w:bdr w:val="none" w:sz="0" w:space="0" w:color="auto"/>
          <w:lang w:val="cs-CZ" w:eastAsia="en-US"/>
        </w:rPr>
        <w:t>.</w:t>
      </w:r>
      <w:r w:rsidR="00083AB2" w:rsidRPr="006D0BF6">
        <w:rPr>
          <w:rFonts w:ascii="Helvetica" w:hAnsi="Helvetica" w:cs="Helvetica"/>
          <w:bdr w:val="none" w:sz="0" w:space="0" w:color="auto"/>
          <w:lang w:val="cs-CZ" w:eastAsia="en-US"/>
        </w:rPr>
        <w:t xml:space="preserve"> </w:t>
      </w:r>
    </w:p>
    <w:p w:rsidR="00083AB2" w:rsidRPr="00743F38" w:rsidRDefault="006D0BF6" w:rsidP="00083A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 w:after="280" w:line="240" w:lineRule="auto"/>
        <w:rPr>
          <w:rFonts w:ascii="Helvetica" w:hAnsi="Helvetica" w:cs="Helvetica"/>
          <w:bdr w:val="none" w:sz="0" w:space="0" w:color="auto"/>
          <w:lang w:val="cs-CZ" w:eastAsia="en-US"/>
        </w:rPr>
      </w:pPr>
      <w:r>
        <w:rPr>
          <w:rFonts w:ascii="Helvetica" w:hAnsi="Helvetica" w:cs="Helvetica"/>
          <w:bdr w:val="none" w:sz="0" w:space="0" w:color="auto"/>
          <w:lang w:val="cs-CZ" w:eastAsia="en-US"/>
        </w:rPr>
        <w:t>Hodně štěstí</w:t>
      </w:r>
      <w:r w:rsidR="00083AB2" w:rsidRPr="00743F38">
        <w:rPr>
          <w:rFonts w:ascii="Helvetica" w:hAnsi="Helvetica" w:cs="Helvetica"/>
          <w:bdr w:val="none" w:sz="0" w:space="0" w:color="auto"/>
          <w:lang w:val="cs-CZ" w:eastAsia="en-US"/>
        </w:rPr>
        <w:t>!</w:t>
      </w:r>
    </w:p>
    <w:p w:rsidR="00083AB2" w:rsidRPr="00743F38" w:rsidRDefault="00083AB2" w:rsidP="00083AB2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35"/>
        </w:tabs>
        <w:autoSpaceDE w:val="0"/>
        <w:autoSpaceDN w:val="0"/>
        <w:adjustRightInd w:val="0"/>
        <w:spacing w:before="0" w:after="280" w:line="240" w:lineRule="auto"/>
        <w:ind w:left="315" w:hanging="316"/>
        <w:rPr>
          <w:rFonts w:ascii="Helvetica" w:hAnsi="Helvetica" w:cs="Helvetica"/>
          <w:b/>
          <w:bCs/>
          <w:color w:val="517386"/>
          <w:sz w:val="24"/>
          <w:szCs w:val="24"/>
          <w:bdr w:val="none" w:sz="0" w:space="0" w:color="auto"/>
          <w:lang w:val="cs-CZ" w:eastAsia="en-US"/>
        </w:rPr>
      </w:pPr>
      <w:r w:rsidRPr="00743F38">
        <w:rPr>
          <w:rFonts w:ascii="Helvetica" w:hAnsi="Helvetica" w:cs="Helvetica"/>
          <w:b/>
          <w:bCs/>
          <w:color w:val="517386"/>
          <w:sz w:val="24"/>
          <w:szCs w:val="24"/>
          <w:bdr w:val="none" w:sz="0" w:space="0" w:color="auto"/>
          <w:lang w:val="cs-CZ" w:eastAsia="en-US"/>
        </w:rPr>
        <w:t>P</w:t>
      </w:r>
      <w:r w:rsidR="006D0BF6">
        <w:rPr>
          <w:rFonts w:ascii="Helvetica" w:hAnsi="Helvetica" w:cs="Helvetica"/>
          <w:b/>
          <w:bCs/>
          <w:color w:val="517386"/>
          <w:sz w:val="24"/>
          <w:szCs w:val="24"/>
          <w:bdr w:val="none" w:sz="0" w:space="0" w:color="auto"/>
          <w:lang w:val="cs-CZ" w:eastAsia="en-US"/>
        </w:rPr>
        <w:t>lakát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8460"/>
      </w:tblGrid>
      <w:tr w:rsidR="00083AB2" w:rsidRPr="00743F38"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83AB2" w:rsidRPr="00743F38" w:rsidRDefault="0082351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before="0" w:line="264" w:lineRule="auto"/>
              <w:jc w:val="left"/>
              <w:rPr>
                <w:rFonts w:ascii="Helvetica" w:hAnsi="Helvetica" w:cs="Helvetica"/>
                <w:b/>
                <w:bCs/>
                <w:bdr w:val="none" w:sz="0" w:space="0" w:color="auto"/>
                <w:lang w:val="cs-CZ" w:eastAsia="en-US"/>
              </w:rPr>
            </w:pPr>
            <w:r>
              <w:rPr>
                <w:rFonts w:ascii="Helvetica" w:hAnsi="Helvetica" w:cs="Helvetica"/>
                <w:b/>
                <w:bCs/>
                <w:bdr w:val="none" w:sz="0" w:space="0" w:color="auto"/>
                <w:lang w:val="cs-CZ" w:eastAsia="en-US"/>
              </w:rPr>
              <w:t>Jaké způsoby nebo k</w:t>
            </w:r>
            <w:r w:rsidR="00BB1D03">
              <w:rPr>
                <w:rFonts w:ascii="Helvetica" w:hAnsi="Helvetica" w:cs="Helvetica"/>
                <w:b/>
                <w:bCs/>
                <w:bdr w:val="none" w:sz="0" w:space="0" w:color="auto"/>
                <w:lang w:val="cs-CZ" w:eastAsia="en-US"/>
              </w:rPr>
              <w:t>omunikační cesty</w:t>
            </w:r>
            <w:r>
              <w:rPr>
                <w:rFonts w:ascii="Helvetica" w:hAnsi="Helvetica" w:cs="Helvetica"/>
                <w:b/>
                <w:bCs/>
                <w:bdr w:val="none" w:sz="0" w:space="0" w:color="auto"/>
                <w:lang w:val="cs-CZ" w:eastAsia="en-US"/>
              </w:rPr>
              <w:t xml:space="preserve"> chcete použít</w:t>
            </w:r>
            <w:r w:rsidR="00083AB2" w:rsidRPr="00743F38">
              <w:rPr>
                <w:rFonts w:ascii="Helvetica" w:hAnsi="Helvetica" w:cs="Helvetica"/>
                <w:b/>
                <w:bCs/>
                <w:bdr w:val="none" w:sz="0" w:space="0" w:color="auto"/>
                <w:lang w:val="cs-CZ" w:eastAsia="en-US"/>
              </w:rPr>
              <w:t>/</w:t>
            </w:r>
            <w:r>
              <w:rPr>
                <w:rFonts w:ascii="Helvetica" w:hAnsi="Helvetica" w:cs="Helvetica"/>
                <w:b/>
                <w:bCs/>
                <w:bdr w:val="none" w:sz="0" w:space="0" w:color="auto"/>
                <w:lang w:val="cs-CZ" w:eastAsia="en-US"/>
              </w:rPr>
              <w:t>můžete použít k získání lidí</w:t>
            </w:r>
            <w:r w:rsidR="00083AB2" w:rsidRPr="00743F38">
              <w:rPr>
                <w:rFonts w:ascii="Helvetica" w:hAnsi="Helvetica" w:cs="Helvetica"/>
                <w:b/>
                <w:bCs/>
                <w:bdr w:val="none" w:sz="0" w:space="0" w:color="auto"/>
                <w:lang w:val="cs-CZ" w:eastAsia="en-US"/>
              </w:rPr>
              <w:t xml:space="preserve">? </w:t>
            </w:r>
            <w:r>
              <w:rPr>
                <w:rFonts w:ascii="Helvetica" w:hAnsi="Helvetica" w:cs="Helvetica"/>
                <w:b/>
                <w:bCs/>
                <w:bdr w:val="none" w:sz="0" w:space="0" w:color="auto"/>
                <w:lang w:val="cs-CZ" w:eastAsia="en-US"/>
              </w:rPr>
              <w:t xml:space="preserve">Které jsou nejvíce </w:t>
            </w:r>
            <w:r w:rsidR="00083AB2" w:rsidRPr="00743F38">
              <w:rPr>
                <w:rFonts w:ascii="Helvetica" w:hAnsi="Helvetica" w:cs="Helvetica"/>
                <w:b/>
                <w:bCs/>
                <w:bdr w:val="none" w:sz="0" w:space="0" w:color="auto"/>
                <w:lang w:val="cs-CZ" w:eastAsia="en-US"/>
              </w:rPr>
              <w:t>relevant</w:t>
            </w:r>
            <w:r>
              <w:rPr>
                <w:rFonts w:ascii="Helvetica" w:hAnsi="Helvetica" w:cs="Helvetica"/>
                <w:b/>
                <w:bCs/>
                <w:bdr w:val="none" w:sz="0" w:space="0" w:color="auto"/>
                <w:lang w:val="cs-CZ" w:eastAsia="en-US"/>
              </w:rPr>
              <w:t>ní</w:t>
            </w:r>
            <w:r w:rsidR="00083AB2" w:rsidRPr="00743F38">
              <w:rPr>
                <w:rFonts w:ascii="Helvetica" w:hAnsi="Helvetica" w:cs="Helvetica"/>
                <w:b/>
                <w:bCs/>
                <w:bdr w:val="none" w:sz="0" w:space="0" w:color="auto"/>
                <w:lang w:val="cs-CZ" w:eastAsia="en-US"/>
              </w:rPr>
              <w:t>?</w:t>
            </w:r>
          </w:p>
          <w:p w:rsidR="00083AB2" w:rsidRPr="00743F38" w:rsidRDefault="006D0BF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Helvetica" w:hAnsi="Helvetica" w:cs="Helvetica"/>
                <w:color w:val="auto"/>
                <w:kern w:val="1"/>
                <w:sz w:val="24"/>
                <w:szCs w:val="24"/>
                <w:bdr w:val="none" w:sz="0" w:space="0" w:color="auto"/>
                <w:lang w:val="cs-CZ" w:eastAsia="en-US"/>
              </w:rPr>
            </w:pPr>
            <w:r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Tištěné materiály</w:t>
            </w:r>
            <w:r w:rsidR="00083AB2" w:rsidRPr="00743F38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 (p</w:t>
            </w:r>
            <w:r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lakáty</w:t>
            </w:r>
            <w:r w:rsidR="00083AB2" w:rsidRPr="00743F38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, </w:t>
            </w:r>
            <w:r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letáčky</w:t>
            </w:r>
            <w:r w:rsidR="00083AB2" w:rsidRPr="00743F38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, </w:t>
            </w:r>
            <w:r w:rsidR="0082351D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nálepky</w:t>
            </w:r>
            <w:r w:rsidR="00083AB2" w:rsidRPr="00743F38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 </w:t>
            </w:r>
            <w:r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atd</w:t>
            </w:r>
            <w:r w:rsidR="00083AB2" w:rsidRPr="00743F38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.), mail, Facebook/Twitter </w:t>
            </w:r>
            <w:r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atd</w:t>
            </w:r>
            <w:r w:rsidR="00083AB2" w:rsidRPr="00743F38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.?</w:t>
            </w:r>
          </w:p>
        </w:tc>
      </w:tr>
      <w:tr w:rsidR="00083AB2" w:rsidRPr="00743F38">
        <w:tblPrEx>
          <w:tblBorders>
            <w:top w:val="none" w:sz="0" w:space="0" w:color="auto"/>
          </w:tblBorders>
        </w:tblPrEx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83AB2" w:rsidRPr="00743F38" w:rsidRDefault="0082351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Helvetica" w:hAnsi="Helvetica" w:cs="Helvetica"/>
                <w:b/>
                <w:bCs/>
                <w:bdr w:val="none" w:sz="0" w:space="0" w:color="auto"/>
                <w:lang w:val="cs-CZ" w:eastAsia="en-US"/>
              </w:rPr>
            </w:pPr>
            <w:r>
              <w:rPr>
                <w:rFonts w:ascii="Helvetica" w:hAnsi="Helvetica" w:cs="Helvetica"/>
                <w:b/>
                <w:bCs/>
                <w:bdr w:val="none" w:sz="0" w:space="0" w:color="auto"/>
                <w:lang w:val="cs-CZ" w:eastAsia="en-US"/>
              </w:rPr>
              <w:t>Čeho chcete dosáhnout</w:t>
            </w:r>
            <w:r w:rsidR="00083AB2" w:rsidRPr="00743F38">
              <w:rPr>
                <w:rFonts w:ascii="Helvetica" w:hAnsi="Helvetica" w:cs="Helvetica"/>
                <w:b/>
                <w:bCs/>
                <w:bdr w:val="none" w:sz="0" w:space="0" w:color="auto"/>
                <w:lang w:val="cs-CZ" w:eastAsia="en-US"/>
              </w:rPr>
              <w:t>?</w:t>
            </w:r>
          </w:p>
          <w:p w:rsidR="00083AB2" w:rsidRPr="00743F38" w:rsidRDefault="0082351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Helvetica" w:hAnsi="Helvetica" w:cs="Helvetica"/>
                <w:color w:val="auto"/>
                <w:kern w:val="1"/>
                <w:sz w:val="24"/>
                <w:szCs w:val="24"/>
                <w:bdr w:val="none" w:sz="0" w:space="0" w:color="auto"/>
                <w:lang w:val="cs-CZ" w:eastAsia="en-US"/>
              </w:rPr>
            </w:pPr>
            <w:r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Co by měli lidé udělat, když uvidí vaši reklamu</w:t>
            </w:r>
            <w:r w:rsidR="00083AB2" w:rsidRPr="00743F38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? </w:t>
            </w:r>
            <w:r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Např., přijít – koupit – sdílet atd.</w:t>
            </w:r>
          </w:p>
        </w:tc>
      </w:tr>
      <w:tr w:rsidR="00083AB2" w:rsidRPr="00743F38">
        <w:tblPrEx>
          <w:tblBorders>
            <w:top w:val="none" w:sz="0" w:space="0" w:color="auto"/>
          </w:tblBorders>
        </w:tblPrEx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83AB2" w:rsidRPr="00743F38" w:rsidRDefault="0082351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Helvetica" w:hAnsi="Helvetica" w:cs="Helvetica"/>
                <w:b/>
                <w:bCs/>
                <w:bdr w:val="none" w:sz="0" w:space="0" w:color="auto"/>
                <w:lang w:val="cs-CZ" w:eastAsia="en-US"/>
              </w:rPr>
            </w:pPr>
            <w:r>
              <w:rPr>
                <w:rFonts w:ascii="Helvetica" w:hAnsi="Helvetica" w:cs="Helvetica"/>
                <w:b/>
                <w:bCs/>
                <w:bdr w:val="none" w:sz="0" w:space="0" w:color="auto"/>
                <w:lang w:val="cs-CZ" w:eastAsia="en-US"/>
              </w:rPr>
              <w:t>Na začátku bylo slovo</w:t>
            </w:r>
            <w:r w:rsidR="00083AB2" w:rsidRPr="00743F38">
              <w:rPr>
                <w:rFonts w:ascii="Helvetica" w:hAnsi="Helvetica" w:cs="Helvetica"/>
                <w:b/>
                <w:bCs/>
                <w:bdr w:val="none" w:sz="0" w:space="0" w:color="auto"/>
                <w:lang w:val="cs-CZ" w:eastAsia="en-US"/>
              </w:rPr>
              <w:t>…</w:t>
            </w:r>
          </w:p>
          <w:p w:rsidR="00083AB2" w:rsidRPr="00743F38" w:rsidRDefault="0082351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Helvetica" w:hAnsi="Helvetica" w:cs="Helvetica"/>
                <w:bdr w:val="none" w:sz="0" w:space="0" w:color="auto"/>
                <w:lang w:val="cs-CZ" w:eastAsia="en-US"/>
              </w:rPr>
            </w:pPr>
            <w:r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Vymyslete jméno projektu, titul nebo slogan </w:t>
            </w:r>
            <w:r w:rsidR="00083AB2" w:rsidRPr="00743F38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– </w:t>
            </w:r>
            <w:r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něco, co je jak informativní</w:t>
            </w:r>
            <w:r w:rsidR="003801B6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,</w:t>
            </w:r>
            <w:r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 tak motivující</w:t>
            </w:r>
            <w:r w:rsidR="00083AB2" w:rsidRPr="00743F38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.</w:t>
            </w:r>
          </w:p>
          <w:p w:rsidR="00083AB2" w:rsidRPr="00743F38" w:rsidRDefault="0082351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Helvetica" w:hAnsi="Helvetica" w:cs="Helvetica"/>
                <w:color w:val="auto"/>
                <w:kern w:val="1"/>
                <w:sz w:val="24"/>
                <w:szCs w:val="24"/>
                <w:bdr w:val="none" w:sz="0" w:space="0" w:color="auto"/>
                <w:lang w:val="cs-CZ" w:eastAsia="en-US"/>
              </w:rPr>
            </w:pPr>
            <w:r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např</w:t>
            </w:r>
            <w:r w:rsidR="00083AB2" w:rsidRPr="00743F38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.</w:t>
            </w:r>
            <w:r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 „Vltava – školní </w:t>
            </w:r>
            <w:r w:rsidR="00083AB2" w:rsidRPr="00743F38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orchestr</w:t>
            </w:r>
            <w:r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 jede na </w:t>
            </w:r>
            <w:r w:rsidR="003801B6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t</w:t>
            </w:r>
            <w:r w:rsidR="00083AB2" w:rsidRPr="00743F38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ur</w:t>
            </w:r>
            <w:r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né“</w:t>
            </w:r>
            <w:r w:rsidR="00083AB2" w:rsidRPr="00743F38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 (</w:t>
            </w:r>
            <w:r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ne více než</w:t>
            </w:r>
            <w:r w:rsidR="00083AB2" w:rsidRPr="00743F38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 7</w:t>
            </w:r>
            <w:r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 – </w:t>
            </w:r>
            <w:r w:rsidR="00083AB2" w:rsidRPr="00743F38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8</w:t>
            </w:r>
            <w:r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 slov</w:t>
            </w:r>
            <w:r w:rsidR="00083AB2" w:rsidRPr="00743F38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)</w:t>
            </w:r>
          </w:p>
        </w:tc>
      </w:tr>
      <w:tr w:rsidR="00083AB2" w:rsidRPr="00743F38">
        <w:tblPrEx>
          <w:tblBorders>
            <w:top w:val="none" w:sz="0" w:space="0" w:color="auto"/>
          </w:tblBorders>
        </w:tblPrEx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83AB2" w:rsidRPr="00743F38" w:rsidRDefault="00083A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Helvetica" w:hAnsi="Helvetica" w:cs="Helvetica"/>
                <w:b/>
                <w:bCs/>
                <w:bdr w:val="none" w:sz="0" w:space="0" w:color="auto"/>
                <w:lang w:val="cs-CZ" w:eastAsia="en-US"/>
              </w:rPr>
            </w:pPr>
            <w:r w:rsidRPr="00743F38">
              <w:rPr>
                <w:rFonts w:ascii="Helvetica" w:hAnsi="Helvetica" w:cs="Helvetica"/>
                <w:b/>
                <w:bCs/>
                <w:bdr w:val="none" w:sz="0" w:space="0" w:color="auto"/>
                <w:lang w:val="cs-CZ" w:eastAsia="en-US"/>
              </w:rPr>
              <w:t>K</w:t>
            </w:r>
            <w:r w:rsidR="0082351D">
              <w:rPr>
                <w:rFonts w:ascii="Helvetica" w:hAnsi="Helvetica" w:cs="Helvetica"/>
                <w:b/>
                <w:bCs/>
                <w:bdr w:val="none" w:sz="0" w:space="0" w:color="auto"/>
                <w:lang w:val="cs-CZ" w:eastAsia="en-US"/>
              </w:rPr>
              <w:t>líčový obraz</w:t>
            </w:r>
          </w:p>
          <w:p w:rsidR="00083AB2" w:rsidRPr="00743F38" w:rsidRDefault="00147239" w:rsidP="001472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Helvetica" w:hAnsi="Helvetica" w:cs="Helvetica"/>
                <w:color w:val="auto"/>
                <w:kern w:val="1"/>
                <w:sz w:val="24"/>
                <w:szCs w:val="24"/>
                <w:bdr w:val="none" w:sz="0" w:space="0" w:color="auto"/>
                <w:lang w:val="cs-CZ" w:eastAsia="en-US"/>
              </w:rPr>
            </w:pPr>
            <w:r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Až budete mít jméno</w:t>
            </w:r>
            <w:r w:rsidRPr="00743F38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 </w:t>
            </w:r>
            <w:r w:rsidR="00083AB2" w:rsidRPr="00743F38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/slogan, </w:t>
            </w:r>
            <w:r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dalším krokem je vizuální vyjádření</w:t>
            </w:r>
            <w:r w:rsidR="00083AB2" w:rsidRPr="00743F38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: </w:t>
            </w:r>
            <w:r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klíčový obraz</w:t>
            </w:r>
            <w:r w:rsidR="00083AB2" w:rsidRPr="00743F38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.</w:t>
            </w:r>
            <w:r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 Přiláká pozornost a vede pozorovatele k </w:t>
            </w:r>
            <w:r w:rsidR="00083AB2" w:rsidRPr="00743F38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text</w:t>
            </w:r>
            <w:r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u</w:t>
            </w:r>
            <w:r w:rsidR="00083AB2" w:rsidRPr="00743F38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/informa</w:t>
            </w:r>
            <w:r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cím</w:t>
            </w:r>
            <w:r w:rsidR="00083AB2" w:rsidRPr="00743F38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. </w:t>
            </w:r>
            <w:r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Může to být konkrétní obrázek nebo specifická barva nebo</w:t>
            </w:r>
            <w:r w:rsidR="00083AB2" w:rsidRPr="00743F38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 typogra</w:t>
            </w:r>
            <w:r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fický </w:t>
            </w:r>
            <w:r w:rsidR="00083AB2" w:rsidRPr="00743F38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design (</w:t>
            </w:r>
            <w:r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rozložení</w:t>
            </w:r>
            <w:r w:rsidR="00083AB2" w:rsidRPr="00743F38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). </w:t>
            </w:r>
            <w:r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Obrázky tváří nebo jiných neobvyklých motivů často přitáhnou nejvíce pozornosti</w:t>
            </w:r>
            <w:r w:rsidR="00083AB2" w:rsidRPr="00743F38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.</w:t>
            </w:r>
          </w:p>
        </w:tc>
      </w:tr>
      <w:tr w:rsidR="00083AB2" w:rsidRPr="00743F38">
        <w:tblPrEx>
          <w:tblBorders>
            <w:top w:val="none" w:sz="0" w:space="0" w:color="auto"/>
          </w:tblBorders>
        </w:tblPrEx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83AB2" w:rsidRPr="00743F38" w:rsidRDefault="001472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Helvetica" w:hAnsi="Helvetica" w:cs="Helvetica"/>
                <w:b/>
                <w:bCs/>
                <w:bdr w:val="none" w:sz="0" w:space="0" w:color="auto"/>
                <w:lang w:val="cs-CZ" w:eastAsia="en-US"/>
              </w:rPr>
            </w:pPr>
            <w:r>
              <w:rPr>
                <w:rFonts w:ascii="Helvetica" w:hAnsi="Helvetica" w:cs="Helvetica"/>
                <w:b/>
                <w:bCs/>
                <w:bdr w:val="none" w:sz="0" w:space="0" w:color="auto"/>
                <w:lang w:val="cs-CZ" w:eastAsia="en-US"/>
              </w:rPr>
              <w:t>Obecné pravidlo – méně je více</w:t>
            </w:r>
          </w:p>
          <w:p w:rsidR="00083AB2" w:rsidRPr="00743F38" w:rsidRDefault="001472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Helvetica" w:hAnsi="Helvetica" w:cs="Helvetica"/>
                <w:bdr w:val="none" w:sz="0" w:space="0" w:color="auto"/>
                <w:lang w:val="cs-CZ" w:eastAsia="en-US"/>
              </w:rPr>
            </w:pPr>
            <w:r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Omezte vizuální prvky a text na </w:t>
            </w:r>
            <w:r w:rsidR="00083AB2" w:rsidRPr="00743F38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minimum. 1, 2, 3 – </w:t>
            </w:r>
            <w:r w:rsidR="003801B6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vidět, pochopit, konat; </w:t>
            </w:r>
            <w:r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tak rychle by měl </w:t>
            </w:r>
            <w:r w:rsidR="00BB1D03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působit</w:t>
            </w:r>
            <w:r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 plakát nebo obraz</w:t>
            </w:r>
            <w:r w:rsidR="00083AB2" w:rsidRPr="00743F38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.</w:t>
            </w:r>
          </w:p>
          <w:p w:rsidR="00083AB2" w:rsidRPr="00743F38" w:rsidRDefault="001472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Helvetica" w:hAnsi="Helvetica" w:cs="Helvetica"/>
                <w:color w:val="auto"/>
                <w:kern w:val="1"/>
                <w:sz w:val="24"/>
                <w:szCs w:val="24"/>
                <w:bdr w:val="none" w:sz="0" w:space="0" w:color="auto"/>
                <w:lang w:val="cs-CZ" w:eastAsia="en-US"/>
              </w:rPr>
            </w:pPr>
            <w:r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V dnešní přesycenosti vizuální</w:t>
            </w:r>
            <w:r w:rsidR="003801B6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mi</w:t>
            </w:r>
            <w:r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 zpráv</w:t>
            </w:r>
            <w:r w:rsidR="003801B6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ami</w:t>
            </w:r>
            <w:r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 je málokdy šance </w:t>
            </w:r>
            <w:r w:rsidR="003801B6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na</w:t>
            </w:r>
            <w:r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 druhý pohled</w:t>
            </w:r>
            <w:r w:rsidR="00083AB2" w:rsidRPr="00743F38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… </w:t>
            </w:r>
          </w:p>
        </w:tc>
      </w:tr>
      <w:tr w:rsidR="00083AB2" w:rsidRPr="00743F38">
        <w:tblPrEx>
          <w:tblBorders>
            <w:top w:val="none" w:sz="0" w:space="0" w:color="auto"/>
          </w:tblBorders>
        </w:tblPrEx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83AB2" w:rsidRPr="00743F38" w:rsidRDefault="001472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Helvetica" w:hAnsi="Helvetica" w:cs="Helvetica"/>
                <w:b/>
                <w:bCs/>
                <w:bdr w:val="none" w:sz="0" w:space="0" w:color="auto"/>
                <w:lang w:val="cs-CZ" w:eastAsia="en-US"/>
              </w:rPr>
            </w:pPr>
            <w:r>
              <w:rPr>
                <w:rFonts w:ascii="Helvetica" w:hAnsi="Helvetica" w:cs="Helvetica"/>
                <w:b/>
                <w:bCs/>
                <w:bdr w:val="none" w:sz="0" w:space="0" w:color="auto"/>
                <w:lang w:val="cs-CZ" w:eastAsia="en-US"/>
              </w:rPr>
              <w:t>Bavte se</w:t>
            </w:r>
            <w:r w:rsidR="00083AB2" w:rsidRPr="00743F38">
              <w:rPr>
                <w:rFonts w:ascii="Helvetica" w:hAnsi="Helvetica" w:cs="Helvetica"/>
                <w:b/>
                <w:bCs/>
                <w:bdr w:val="none" w:sz="0" w:space="0" w:color="auto"/>
                <w:lang w:val="cs-CZ" w:eastAsia="en-US"/>
              </w:rPr>
              <w:t>!</w:t>
            </w:r>
          </w:p>
          <w:p w:rsidR="00083AB2" w:rsidRPr="00743F38" w:rsidRDefault="00147239" w:rsidP="00BB1D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Helvetica" w:hAnsi="Helvetica" w:cs="Helvetica"/>
                <w:color w:val="auto"/>
                <w:kern w:val="1"/>
                <w:sz w:val="24"/>
                <w:szCs w:val="24"/>
                <w:bdr w:val="none" w:sz="0" w:space="0" w:color="auto"/>
                <w:lang w:val="cs-CZ" w:eastAsia="en-US"/>
              </w:rPr>
            </w:pPr>
            <w:r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Pokud vložíte do výběru a </w:t>
            </w:r>
            <w:r w:rsidR="00BB1D03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realizace</w:t>
            </w:r>
            <w:r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 vašich nápadů opravdovou snahu</w:t>
            </w:r>
            <w:r w:rsidR="00083AB2" w:rsidRPr="00743F38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, a</w:t>
            </w:r>
            <w:r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 pokud je spojíte se zábavou a zv</w:t>
            </w:r>
            <w:r w:rsidR="00BB1D03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í</w:t>
            </w:r>
            <w:r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davostí</w:t>
            </w:r>
            <w:r w:rsidR="00083AB2" w:rsidRPr="00743F38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, </w:t>
            </w:r>
            <w:r w:rsidR="00F74BA7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odrazí se to ve vaší práci</w:t>
            </w:r>
            <w:r w:rsidR="00083AB2" w:rsidRPr="00743F38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. </w:t>
            </w:r>
            <w:r w:rsidR="00F74BA7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Porovnejte to s</w:t>
            </w:r>
            <w:r w:rsidR="003801B6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 představou</w:t>
            </w:r>
            <w:r w:rsidR="00F74BA7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, že se rozhodujete, co si obléci na</w:t>
            </w:r>
            <w:r w:rsidR="00083AB2" w:rsidRPr="00743F38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 pre</w:t>
            </w:r>
            <w:r w:rsidR="00F74BA7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z</w:t>
            </w:r>
            <w:r w:rsidR="00083AB2" w:rsidRPr="00743F38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enta</w:t>
            </w:r>
            <w:r w:rsidR="00F74BA7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ci, kterou budete mít</w:t>
            </w:r>
            <w:r w:rsidR="00083AB2" w:rsidRPr="00743F38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: </w:t>
            </w:r>
            <w:r w:rsidR="00F74BA7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oblečení má v procesu svou vlastní roli</w:t>
            </w:r>
            <w:r w:rsidR="00083AB2" w:rsidRPr="00743F38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.</w:t>
            </w:r>
          </w:p>
        </w:tc>
      </w:tr>
      <w:tr w:rsidR="00083AB2" w:rsidRPr="00743F38">
        <w:tblPrEx>
          <w:tblBorders>
            <w:top w:val="none" w:sz="0" w:space="0" w:color="auto"/>
          </w:tblBorders>
        </w:tblPrEx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83AB2" w:rsidRPr="00743F38" w:rsidRDefault="001472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Helvetica" w:hAnsi="Helvetica" w:cs="Helvetica"/>
                <w:b/>
                <w:bCs/>
                <w:bdr w:val="none" w:sz="0" w:space="0" w:color="auto"/>
                <w:lang w:val="cs-CZ" w:eastAsia="en-US"/>
              </w:rPr>
            </w:pPr>
            <w:r>
              <w:rPr>
                <w:rFonts w:ascii="Helvetica" w:hAnsi="Helvetica" w:cs="Helvetica"/>
                <w:b/>
                <w:bCs/>
                <w:bdr w:val="none" w:sz="0" w:space="0" w:color="auto"/>
                <w:lang w:val="cs-CZ" w:eastAsia="en-US"/>
              </w:rPr>
              <w:t>Nezbytné</w:t>
            </w:r>
          </w:p>
          <w:p w:rsidR="00083AB2" w:rsidRPr="00743F38" w:rsidRDefault="00083A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Helvetica" w:hAnsi="Helvetica" w:cs="Helvetica"/>
                <w:color w:val="auto"/>
                <w:kern w:val="1"/>
                <w:sz w:val="24"/>
                <w:szCs w:val="24"/>
                <w:bdr w:val="none" w:sz="0" w:space="0" w:color="auto"/>
                <w:lang w:val="cs-CZ" w:eastAsia="en-US"/>
              </w:rPr>
            </w:pPr>
            <w:r w:rsidRPr="00743F38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P</w:t>
            </w:r>
            <w:r w:rsidR="00147239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ředstavte všechny důležité informace správně a</w:t>
            </w:r>
            <w:r w:rsidRPr="00743F38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 </w:t>
            </w:r>
            <w:r w:rsidR="00147239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čitelným způsobem</w:t>
            </w:r>
            <w:r w:rsidRPr="00743F38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. </w:t>
            </w:r>
          </w:p>
        </w:tc>
      </w:tr>
      <w:tr w:rsidR="00083AB2" w:rsidRPr="00743F38"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83AB2" w:rsidRPr="00743F38" w:rsidRDefault="001472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Helvetica" w:hAnsi="Helvetica" w:cs="Helvetica"/>
                <w:b/>
                <w:bCs/>
                <w:bdr w:val="none" w:sz="0" w:space="0" w:color="auto"/>
                <w:lang w:val="cs-CZ" w:eastAsia="en-US"/>
              </w:rPr>
            </w:pPr>
            <w:r>
              <w:rPr>
                <w:rFonts w:ascii="Helvetica" w:hAnsi="Helvetica" w:cs="Helvetica"/>
                <w:b/>
                <w:bCs/>
                <w:bdr w:val="none" w:sz="0" w:space="0" w:color="auto"/>
                <w:lang w:val="cs-CZ" w:eastAsia="en-US"/>
              </w:rPr>
              <w:t xml:space="preserve">Navíc </w:t>
            </w:r>
          </w:p>
          <w:p w:rsidR="00083AB2" w:rsidRPr="00743F38" w:rsidRDefault="001472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Helvetica" w:hAnsi="Helvetica" w:cs="Helvetica"/>
                <w:b/>
                <w:bCs/>
                <w:color w:val="517386"/>
                <w:sz w:val="24"/>
                <w:szCs w:val="24"/>
                <w:bdr w:val="none" w:sz="0" w:space="0" w:color="auto"/>
                <w:lang w:val="cs-CZ" w:eastAsia="en-US"/>
              </w:rPr>
            </w:pPr>
            <w:r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Motiv by měl být tak úžasný, že vy sami byste si ho chtěli dát na zeď</w:t>
            </w:r>
            <w:r w:rsidR="00083AB2" w:rsidRPr="00743F38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.</w:t>
            </w:r>
          </w:p>
        </w:tc>
      </w:tr>
    </w:tbl>
    <w:p w:rsidR="00083AB2" w:rsidRPr="00743F38" w:rsidRDefault="00083AB2" w:rsidP="00083A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0" w:after="280" w:line="240" w:lineRule="auto"/>
        <w:rPr>
          <w:rFonts w:ascii="Helvetica" w:hAnsi="Helvetica" w:cs="Helvetica"/>
          <w:b/>
          <w:bCs/>
          <w:color w:val="517386"/>
          <w:sz w:val="24"/>
          <w:szCs w:val="24"/>
          <w:bdr w:val="none" w:sz="0" w:space="0" w:color="auto"/>
          <w:lang w:val="cs-CZ" w:eastAsia="en-US"/>
        </w:rPr>
      </w:pPr>
      <w:r w:rsidRPr="00743F38">
        <w:rPr>
          <w:rFonts w:ascii="Helvetica" w:hAnsi="Helvetica" w:cs="Helvetica"/>
          <w:b/>
          <w:bCs/>
          <w:color w:val="517386"/>
          <w:sz w:val="24"/>
          <w:szCs w:val="24"/>
          <w:bdr w:val="none" w:sz="0" w:space="0" w:color="auto"/>
          <w:lang w:val="cs-CZ" w:eastAsia="en-US"/>
        </w:rPr>
        <w:br w:type="page"/>
      </w:r>
      <w:r w:rsidR="00F74BA7">
        <w:rPr>
          <w:rFonts w:ascii="Helvetica" w:hAnsi="Helvetica" w:cs="Helvetica"/>
          <w:b/>
          <w:bCs/>
          <w:color w:val="517386"/>
          <w:sz w:val="24"/>
          <w:szCs w:val="24"/>
          <w:bdr w:val="none" w:sz="0" w:space="0" w:color="auto"/>
          <w:lang w:val="cs-CZ" w:eastAsia="en-US"/>
        </w:rPr>
        <w:lastRenderedPageBreak/>
        <w:t>b)  Článek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8460"/>
      </w:tblGrid>
      <w:tr w:rsidR="00083AB2" w:rsidRPr="00743F38"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74BA7" w:rsidRDefault="00F74BA7" w:rsidP="00F74B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Helvetica" w:hAnsi="Helvetica" w:cs="Helvetica"/>
                <w:b/>
                <w:bCs/>
                <w:bdr w:val="none" w:sz="0" w:space="0" w:color="auto"/>
                <w:lang w:val="cs-CZ" w:eastAsia="en-US"/>
              </w:rPr>
            </w:pPr>
            <w:r>
              <w:rPr>
                <w:rFonts w:ascii="Helvetica" w:hAnsi="Helvetica" w:cs="Helvetica"/>
                <w:b/>
                <w:bCs/>
                <w:bdr w:val="none" w:sz="0" w:space="0" w:color="auto"/>
                <w:lang w:val="cs-CZ" w:eastAsia="en-US"/>
              </w:rPr>
              <w:t>Najděte zajímavý titulek</w:t>
            </w:r>
          </w:p>
          <w:p w:rsidR="00083AB2" w:rsidRPr="00743F38" w:rsidRDefault="00F74BA7" w:rsidP="00BB1D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Helvetica" w:hAnsi="Helvetica" w:cs="Helvetica"/>
                <w:color w:val="auto"/>
                <w:kern w:val="1"/>
                <w:sz w:val="24"/>
                <w:szCs w:val="24"/>
                <w:bdr w:val="none" w:sz="0" w:space="0" w:color="auto"/>
                <w:lang w:val="cs-CZ" w:eastAsia="en-US"/>
              </w:rPr>
            </w:pPr>
            <w:r w:rsidRPr="00F74BA7">
              <w:rPr>
                <w:rFonts w:ascii="Helvetica" w:hAnsi="Helvetica" w:cs="Helvetica"/>
                <w:bCs/>
                <w:bdr w:val="none" w:sz="0" w:space="0" w:color="auto"/>
                <w:lang w:val="cs-CZ" w:eastAsia="en-US"/>
              </w:rPr>
              <w:t>Novináři</w:t>
            </w:r>
            <w:r>
              <w:rPr>
                <w:rFonts w:ascii="Helvetica" w:hAnsi="Helvetica" w:cs="Helvetica"/>
                <w:b/>
                <w:bCs/>
                <w:bdr w:val="none" w:sz="0" w:space="0" w:color="auto"/>
                <w:lang w:val="cs-CZ" w:eastAsia="en-US"/>
              </w:rPr>
              <w:t xml:space="preserve"> </w:t>
            </w:r>
            <w:r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denně získávají hodně informací</w:t>
            </w:r>
            <w:r w:rsidR="00083AB2" w:rsidRPr="00743F38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. </w:t>
            </w:r>
            <w:r w:rsidR="00BB1D03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Je třeba r</w:t>
            </w:r>
            <w:r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ozhodn</w:t>
            </w:r>
            <w:r w:rsidR="00BB1D03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out</w:t>
            </w:r>
            <w:r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, zda bude tisková zpráva použita k publikování nebo </w:t>
            </w:r>
            <w:r w:rsidR="00BB1D03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pro ústní sdělení</w:t>
            </w:r>
            <w:r w:rsidR="00083AB2" w:rsidRPr="00743F38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.</w:t>
            </w:r>
            <w:r w:rsidR="00BB1D03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 P</w:t>
            </w:r>
            <w:r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okuste </w:t>
            </w:r>
            <w:r w:rsidR="00BB1D03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se </w:t>
            </w:r>
            <w:r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najít titulek pro své </w:t>
            </w:r>
            <w:r w:rsidR="00BB1D03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tiskové ohlášení, které zní </w:t>
            </w:r>
            <w:r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zajímavě</w:t>
            </w:r>
            <w:r w:rsidR="00BB1D03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 a současně má strhující účinek</w:t>
            </w:r>
            <w:r w:rsidR="00083AB2" w:rsidRPr="00743F38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.  </w:t>
            </w:r>
          </w:p>
        </w:tc>
      </w:tr>
      <w:tr w:rsidR="00083AB2" w:rsidRPr="00743F38">
        <w:tblPrEx>
          <w:tblBorders>
            <w:top w:val="none" w:sz="0" w:space="0" w:color="auto"/>
          </w:tblBorders>
        </w:tblPrEx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83AB2" w:rsidRPr="00743F38" w:rsidRDefault="00F74B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Helvetica" w:hAnsi="Helvetica" w:cs="Helvetica"/>
                <w:b/>
                <w:bCs/>
                <w:bdr w:val="none" w:sz="0" w:space="0" w:color="auto"/>
                <w:lang w:val="cs-CZ" w:eastAsia="en-US"/>
              </w:rPr>
            </w:pPr>
            <w:r>
              <w:rPr>
                <w:rFonts w:ascii="Helvetica" w:hAnsi="Helvetica" w:cs="Helvetica"/>
                <w:b/>
                <w:bCs/>
                <w:bdr w:val="none" w:sz="0" w:space="0" w:color="auto"/>
                <w:lang w:val="cs-CZ" w:eastAsia="en-US"/>
              </w:rPr>
              <w:t>Pište pro novináře, ne pro čtenáře</w:t>
            </w:r>
          </w:p>
          <w:p w:rsidR="00083AB2" w:rsidRPr="00743F38" w:rsidRDefault="00F74B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Helvetica" w:hAnsi="Helvetica" w:cs="Helvetica"/>
                <w:color w:val="auto"/>
                <w:kern w:val="1"/>
                <w:sz w:val="24"/>
                <w:szCs w:val="24"/>
                <w:bdr w:val="none" w:sz="0" w:space="0" w:color="auto"/>
                <w:lang w:val="cs-CZ" w:eastAsia="en-US"/>
              </w:rPr>
            </w:pPr>
            <w:r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Tiskové ohlášení by </w:t>
            </w:r>
            <w:r w:rsidR="00606769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mělo nejdříve </w:t>
            </w:r>
            <w:bookmarkStart w:id="0" w:name="_GoBack"/>
            <w:bookmarkEnd w:id="0"/>
            <w:r w:rsidR="003801B6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zaujmout novináře</w:t>
            </w:r>
            <w:r w:rsidR="00083AB2" w:rsidRPr="00743F38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. </w:t>
            </w:r>
          </w:p>
        </w:tc>
      </w:tr>
      <w:tr w:rsidR="00083AB2" w:rsidRPr="00743F38">
        <w:tblPrEx>
          <w:tblBorders>
            <w:top w:val="none" w:sz="0" w:space="0" w:color="auto"/>
          </w:tblBorders>
        </w:tblPrEx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83AB2" w:rsidRPr="00743F38" w:rsidRDefault="00F74B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Helvetica" w:hAnsi="Helvetica" w:cs="Helvetica"/>
                <w:b/>
                <w:bCs/>
                <w:bdr w:val="none" w:sz="0" w:space="0" w:color="auto"/>
                <w:lang w:val="cs-CZ" w:eastAsia="en-US"/>
              </w:rPr>
            </w:pPr>
            <w:r>
              <w:rPr>
                <w:rFonts w:ascii="Helvetica" w:hAnsi="Helvetica" w:cs="Helvetica"/>
                <w:b/>
                <w:bCs/>
                <w:bdr w:val="none" w:sz="0" w:space="0" w:color="auto"/>
                <w:lang w:val="cs-CZ" w:eastAsia="en-US"/>
              </w:rPr>
              <w:t>Zůstaňte objektivní</w:t>
            </w:r>
          </w:p>
          <w:p w:rsidR="00083AB2" w:rsidRPr="00743F38" w:rsidRDefault="00F74B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Helvetica" w:hAnsi="Helvetica" w:cs="Helvetica"/>
                <w:color w:val="auto"/>
                <w:kern w:val="1"/>
                <w:sz w:val="24"/>
                <w:szCs w:val="24"/>
                <w:bdr w:val="none" w:sz="0" w:space="0" w:color="auto"/>
                <w:lang w:val="cs-CZ" w:eastAsia="en-US"/>
              </w:rPr>
            </w:pPr>
            <w:r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Nikdo nechce číst v denících reklamní texty plné superlativů</w:t>
            </w:r>
            <w:r w:rsidR="00083AB2" w:rsidRPr="00743F38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. </w:t>
            </w:r>
            <w:r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Média by měla být pravdivá a poskytovat kritický pohled</w:t>
            </w:r>
            <w:r w:rsidR="00083AB2" w:rsidRPr="00743F38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.</w:t>
            </w:r>
            <w:r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 Proto je v článku důležitá objektivita</w:t>
            </w:r>
            <w:r w:rsidR="00083AB2" w:rsidRPr="00743F38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.</w:t>
            </w:r>
          </w:p>
        </w:tc>
      </w:tr>
      <w:tr w:rsidR="00083AB2" w:rsidRPr="00743F38">
        <w:tblPrEx>
          <w:tblBorders>
            <w:top w:val="none" w:sz="0" w:space="0" w:color="auto"/>
          </w:tblBorders>
        </w:tblPrEx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83AB2" w:rsidRPr="00743F38" w:rsidRDefault="00F74B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Helvetica" w:hAnsi="Helvetica" w:cs="Helvetica"/>
                <w:b/>
                <w:bCs/>
                <w:bdr w:val="none" w:sz="0" w:space="0" w:color="auto"/>
                <w:lang w:val="cs-CZ" w:eastAsia="en-US"/>
              </w:rPr>
            </w:pPr>
            <w:r>
              <w:rPr>
                <w:rFonts w:ascii="Helvetica" w:hAnsi="Helvetica" w:cs="Helvetica"/>
                <w:b/>
                <w:bCs/>
                <w:bdr w:val="none" w:sz="0" w:space="0" w:color="auto"/>
                <w:lang w:val="cs-CZ" w:eastAsia="en-US"/>
              </w:rPr>
              <w:t>Srozumitelný jazyk</w:t>
            </w:r>
          </w:p>
          <w:p w:rsidR="00083AB2" w:rsidRPr="00743F38" w:rsidRDefault="003801B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Helvetica" w:hAnsi="Helvetica" w:cs="Helvetica"/>
                <w:color w:val="auto"/>
                <w:kern w:val="1"/>
                <w:sz w:val="24"/>
                <w:szCs w:val="24"/>
                <w:bdr w:val="none" w:sz="0" w:space="0" w:color="auto"/>
                <w:lang w:val="cs-CZ" w:eastAsia="en-US"/>
              </w:rPr>
            </w:pPr>
            <w:r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Ne každý rozumí technickým</w:t>
            </w:r>
            <w:r w:rsidR="00F74BA7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 výrazům</w:t>
            </w:r>
            <w:r w:rsidR="00083AB2" w:rsidRPr="00743F38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. </w:t>
            </w:r>
            <w:r w:rsidR="00F74BA7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Snažte se jim vyhnout, stejně jako zbytečným vyplňujícím slovům</w:t>
            </w:r>
            <w:r w:rsidR="00083AB2" w:rsidRPr="00743F38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. </w:t>
            </w:r>
            <w:r w:rsidR="00F74BA7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Použijte logickou </w:t>
            </w:r>
            <w:r w:rsidR="00083AB2" w:rsidRPr="00743F38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stru</w:t>
            </w:r>
            <w:r w:rsidR="00F74BA7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k</w:t>
            </w:r>
            <w:r w:rsidR="00083AB2" w:rsidRPr="00743F38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tur</w:t>
            </w:r>
            <w:r w:rsidR="00F74BA7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u</w:t>
            </w:r>
            <w:r w:rsidR="00083AB2" w:rsidRPr="00743F38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 a</w:t>
            </w:r>
            <w:r w:rsidR="00F74BA7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 pište krátké, jednoduché věty</w:t>
            </w:r>
            <w:r w:rsidR="00083AB2" w:rsidRPr="00743F38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.</w:t>
            </w:r>
          </w:p>
        </w:tc>
      </w:tr>
      <w:tr w:rsidR="00083AB2" w:rsidRPr="00743F38">
        <w:tblPrEx>
          <w:tblBorders>
            <w:top w:val="none" w:sz="0" w:space="0" w:color="auto"/>
          </w:tblBorders>
        </w:tblPrEx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83AB2" w:rsidRPr="00743F38" w:rsidRDefault="00F74B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Helvetica" w:hAnsi="Helvetica" w:cs="Helvetica"/>
                <w:b/>
                <w:bCs/>
                <w:bdr w:val="none" w:sz="0" w:space="0" w:color="auto"/>
                <w:lang w:val="cs-CZ" w:eastAsia="en-US"/>
              </w:rPr>
            </w:pPr>
            <w:r>
              <w:rPr>
                <w:rFonts w:ascii="Helvetica" w:hAnsi="Helvetica" w:cs="Helvetica"/>
                <w:b/>
                <w:bCs/>
                <w:bdr w:val="none" w:sz="0" w:space="0" w:color="auto"/>
                <w:lang w:val="cs-CZ" w:eastAsia="en-US"/>
              </w:rPr>
              <w:t>Nejdůležitější jako první</w:t>
            </w:r>
          </w:p>
          <w:p w:rsidR="00083AB2" w:rsidRPr="00743F38" w:rsidRDefault="00F74B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Helvetica" w:hAnsi="Helvetica" w:cs="Helvetica"/>
                <w:color w:val="auto"/>
                <w:kern w:val="1"/>
                <w:sz w:val="24"/>
                <w:szCs w:val="24"/>
                <w:bdr w:val="none" w:sz="0" w:space="0" w:color="auto"/>
                <w:lang w:val="cs-CZ" w:eastAsia="en-US"/>
              </w:rPr>
            </w:pPr>
            <w:r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Tím, že poskytnete nejdůležitější informaci na začátku tiskové zprávy, novinářům pomáháte</w:t>
            </w:r>
            <w:r w:rsidR="00083AB2" w:rsidRPr="00743F38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.</w:t>
            </w:r>
            <w:r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 Váš první odstavec by měl odpovědět </w:t>
            </w:r>
            <w:r w:rsidR="009431B3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na šest otázek: Kdo</w:t>
            </w:r>
            <w:r w:rsidR="00083AB2" w:rsidRPr="00743F38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? </w:t>
            </w:r>
            <w:r w:rsidR="009431B3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Co</w:t>
            </w:r>
            <w:r w:rsidR="00083AB2" w:rsidRPr="00743F38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? </w:t>
            </w:r>
            <w:r w:rsidR="009431B3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Kdy</w:t>
            </w:r>
            <w:r w:rsidR="00083AB2" w:rsidRPr="00743F38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? </w:t>
            </w:r>
            <w:r w:rsidR="009431B3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Kde</w:t>
            </w:r>
            <w:r w:rsidR="00083AB2" w:rsidRPr="00743F38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? </w:t>
            </w:r>
            <w:r w:rsidR="009431B3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Jak</w:t>
            </w:r>
            <w:r w:rsidR="00083AB2" w:rsidRPr="00743F38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? </w:t>
            </w:r>
            <w:r w:rsidR="009431B3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Proč</w:t>
            </w:r>
            <w:r w:rsidR="00083AB2" w:rsidRPr="00743F38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? Detail</w:t>
            </w:r>
            <w:r w:rsidR="009431B3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y budou dále v textu</w:t>
            </w:r>
            <w:r w:rsidR="00083AB2" w:rsidRPr="00743F38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.</w:t>
            </w:r>
          </w:p>
        </w:tc>
      </w:tr>
      <w:tr w:rsidR="00083AB2" w:rsidRPr="00743F38">
        <w:tblPrEx>
          <w:tblBorders>
            <w:top w:val="none" w:sz="0" w:space="0" w:color="auto"/>
          </w:tblBorders>
        </w:tblPrEx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83AB2" w:rsidRPr="00743F38" w:rsidRDefault="009431B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Helvetica" w:hAnsi="Helvetica" w:cs="Helvetica"/>
                <w:b/>
                <w:bCs/>
                <w:bdr w:val="none" w:sz="0" w:space="0" w:color="auto"/>
                <w:lang w:val="cs-CZ" w:eastAsia="en-US"/>
              </w:rPr>
            </w:pPr>
            <w:r>
              <w:rPr>
                <w:rFonts w:ascii="Helvetica" w:hAnsi="Helvetica" w:cs="Helvetica"/>
                <w:b/>
                <w:bCs/>
                <w:bdr w:val="none" w:sz="0" w:space="0" w:color="auto"/>
                <w:lang w:val="cs-CZ" w:eastAsia="en-US"/>
              </w:rPr>
              <w:t>„Řekněte jen jeden příběh“</w:t>
            </w:r>
          </w:p>
          <w:p w:rsidR="00083AB2" w:rsidRPr="00743F38" w:rsidRDefault="009431B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Helvetica" w:hAnsi="Helvetica" w:cs="Helvetica"/>
                <w:color w:val="auto"/>
                <w:kern w:val="1"/>
                <w:sz w:val="24"/>
                <w:szCs w:val="24"/>
                <w:bdr w:val="none" w:sz="0" w:space="0" w:color="auto"/>
                <w:lang w:val="cs-CZ" w:eastAsia="en-US"/>
              </w:rPr>
            </w:pPr>
            <w:r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Promyslete si „příběh“ vašeho sdělení</w:t>
            </w:r>
            <w:r w:rsidR="00083AB2" w:rsidRPr="00743F38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. </w:t>
            </w:r>
            <w:r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Sdělení potřebuje vracející se téma, které inspiruje čtenáře k dalšímu čtení</w:t>
            </w:r>
            <w:r w:rsidR="00083AB2" w:rsidRPr="00743F38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. </w:t>
            </w:r>
          </w:p>
        </w:tc>
      </w:tr>
      <w:tr w:rsidR="00083AB2" w:rsidRPr="00743F38">
        <w:tblPrEx>
          <w:tblBorders>
            <w:top w:val="none" w:sz="0" w:space="0" w:color="auto"/>
          </w:tblBorders>
        </w:tblPrEx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83AB2" w:rsidRPr="00743F38" w:rsidRDefault="009431B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Helvetica" w:hAnsi="Helvetica" w:cs="Helvetica"/>
                <w:sz w:val="22"/>
                <w:szCs w:val="22"/>
                <w:bdr w:val="none" w:sz="0" w:space="0" w:color="auto"/>
                <w:lang w:val="cs-CZ" w:eastAsia="en-US"/>
              </w:rPr>
            </w:pPr>
            <w:r>
              <w:rPr>
                <w:rFonts w:ascii="Helvetica" w:hAnsi="Helvetica" w:cs="Helvetica"/>
                <w:b/>
                <w:bCs/>
                <w:bdr w:val="none" w:sz="0" w:space="0" w:color="auto"/>
                <w:lang w:val="cs-CZ" w:eastAsia="en-US"/>
              </w:rPr>
              <w:t>Formá</w:t>
            </w:r>
            <w:r w:rsidR="00083AB2" w:rsidRPr="00743F38">
              <w:rPr>
                <w:rFonts w:ascii="Helvetica" w:hAnsi="Helvetica" w:cs="Helvetica"/>
                <w:b/>
                <w:bCs/>
                <w:bdr w:val="none" w:sz="0" w:space="0" w:color="auto"/>
                <w:lang w:val="cs-CZ" w:eastAsia="en-US"/>
              </w:rPr>
              <w:t>t</w:t>
            </w:r>
          </w:p>
          <w:p w:rsidR="00083AB2" w:rsidRPr="00743F38" w:rsidRDefault="009431B3" w:rsidP="00083AB2">
            <w:pPr>
              <w:widowControl w:val="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"/>
                <w:tab w:val="left" w:pos="399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before="0" w:line="240" w:lineRule="auto"/>
              <w:ind w:left="399" w:hanging="399"/>
              <w:jc w:val="left"/>
              <w:rPr>
                <w:rFonts w:ascii="Helvetica" w:hAnsi="Helvetica" w:cs="Helvetica"/>
                <w:bdr w:val="none" w:sz="0" w:space="0" w:color="auto"/>
                <w:lang w:val="cs-CZ" w:eastAsia="en-US"/>
              </w:rPr>
            </w:pPr>
            <w:r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Text by neměl být delší než jedna </w:t>
            </w:r>
            <w:r w:rsidR="00083AB2" w:rsidRPr="00743F38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A4 </w:t>
            </w:r>
            <w:r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strana</w:t>
            </w:r>
            <w:r w:rsidR="00083AB2" w:rsidRPr="00743F38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. </w:t>
            </w:r>
          </w:p>
          <w:p w:rsidR="009431B3" w:rsidRDefault="009431B3" w:rsidP="00083AB2">
            <w:pPr>
              <w:widowControl w:val="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"/>
                <w:tab w:val="left" w:pos="399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before="0" w:line="240" w:lineRule="auto"/>
              <w:ind w:left="399" w:hanging="399"/>
              <w:jc w:val="left"/>
              <w:rPr>
                <w:rFonts w:ascii="Helvetica" w:hAnsi="Helvetica" w:cs="Helvetica"/>
                <w:bdr w:val="none" w:sz="0" w:space="0" w:color="auto"/>
                <w:lang w:val="cs-CZ" w:eastAsia="en-US"/>
              </w:rPr>
            </w:pPr>
            <w:r w:rsidRPr="009431B3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Zkratky napište nejdříve celým slovem</w:t>
            </w:r>
            <w:r w:rsidR="00083AB2" w:rsidRPr="009431B3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, </w:t>
            </w:r>
            <w:r w:rsidRPr="009431B3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následuje zkratka v</w:t>
            </w:r>
            <w:r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 </w:t>
            </w:r>
            <w:r w:rsidRPr="009431B3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závorkách</w:t>
            </w:r>
            <w:r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.</w:t>
            </w:r>
          </w:p>
          <w:p w:rsidR="00083AB2" w:rsidRPr="009431B3" w:rsidRDefault="009431B3" w:rsidP="00083AB2">
            <w:pPr>
              <w:widowControl w:val="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"/>
                <w:tab w:val="left" w:pos="399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before="0" w:line="240" w:lineRule="auto"/>
              <w:ind w:left="399" w:hanging="399"/>
              <w:jc w:val="left"/>
              <w:rPr>
                <w:rFonts w:ascii="Helvetica" w:hAnsi="Helvetica" w:cs="Helvetica"/>
                <w:bdr w:val="none" w:sz="0" w:space="0" w:color="auto"/>
                <w:lang w:val="cs-CZ" w:eastAsia="en-US"/>
              </w:rPr>
            </w:pPr>
            <w:r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Nepoužívejte přímou řeč a také ne „já“ nebo „my“</w:t>
            </w:r>
            <w:r w:rsidR="00083AB2" w:rsidRPr="009431B3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.</w:t>
            </w:r>
          </w:p>
          <w:p w:rsidR="00083AB2" w:rsidRPr="00743F38" w:rsidRDefault="009431B3" w:rsidP="00083AB2">
            <w:pPr>
              <w:widowControl w:val="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"/>
                <w:tab w:val="left" w:pos="399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before="0" w:line="240" w:lineRule="auto"/>
              <w:ind w:left="399" w:hanging="399"/>
              <w:jc w:val="left"/>
              <w:rPr>
                <w:rFonts w:ascii="Helvetica" w:hAnsi="Helvetica" w:cs="Helvetica"/>
                <w:bdr w:val="none" w:sz="0" w:space="0" w:color="auto"/>
                <w:lang w:val="cs-CZ" w:eastAsia="en-US"/>
              </w:rPr>
            </w:pPr>
            <w:r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Když budete udávat data, napište měsíc celým slovem</w:t>
            </w:r>
            <w:r w:rsidR="00083AB2" w:rsidRPr="00743F38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. </w:t>
            </w:r>
          </w:p>
          <w:p w:rsidR="00083AB2" w:rsidRPr="00743F38" w:rsidRDefault="009431B3" w:rsidP="00083AB2">
            <w:pPr>
              <w:widowControl w:val="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"/>
                <w:tab w:val="left" w:pos="399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before="0" w:line="240" w:lineRule="auto"/>
              <w:ind w:left="399" w:hanging="399"/>
              <w:jc w:val="left"/>
              <w:rPr>
                <w:rFonts w:ascii="Helvetica" w:hAnsi="Helvetica" w:cs="Helvetica"/>
                <w:bdr w:val="none" w:sz="0" w:space="0" w:color="auto"/>
                <w:lang w:val="cs-CZ" w:eastAsia="en-US"/>
              </w:rPr>
            </w:pPr>
            <w:r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Čísla od nuly do dvanácti a všechna kulatá čísla </w:t>
            </w:r>
            <w:r w:rsidR="00083AB2" w:rsidRPr="00743F38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(</w:t>
            </w:r>
            <w:r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dvacet, dvě stě</w:t>
            </w:r>
            <w:r w:rsidR="00083AB2" w:rsidRPr="00743F38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…) </w:t>
            </w:r>
            <w:r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se píší v plné verzi</w:t>
            </w:r>
            <w:r w:rsidR="00083AB2" w:rsidRPr="00743F38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.</w:t>
            </w:r>
          </w:p>
          <w:p w:rsidR="00083AB2" w:rsidRPr="00743F38" w:rsidRDefault="009431B3" w:rsidP="00083AB2">
            <w:pPr>
              <w:widowControl w:val="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"/>
                <w:tab w:val="left" w:pos="399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before="0" w:line="240" w:lineRule="auto"/>
              <w:ind w:left="399" w:hanging="399"/>
              <w:jc w:val="left"/>
              <w:rPr>
                <w:rFonts w:ascii="Helvetica" w:hAnsi="Helvetica" w:cs="Helvetica"/>
                <w:color w:val="auto"/>
                <w:kern w:val="1"/>
                <w:sz w:val="24"/>
                <w:szCs w:val="24"/>
                <w:bdr w:val="none" w:sz="0" w:space="0" w:color="auto"/>
                <w:lang w:val="cs-CZ" w:eastAsia="en-US"/>
              </w:rPr>
            </w:pPr>
            <w:r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Na konci tiskové zprávy poskytněte </w:t>
            </w:r>
            <w:r w:rsidR="00083AB2" w:rsidRPr="00743F38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informa</w:t>
            </w:r>
            <w:r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ce o délce textu</w:t>
            </w:r>
            <w:r w:rsidR="00083AB2" w:rsidRPr="00743F38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, </w:t>
            </w:r>
            <w:r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včetně prostoru</w:t>
            </w:r>
            <w:r w:rsidR="00083AB2" w:rsidRPr="00743F38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.</w:t>
            </w:r>
          </w:p>
        </w:tc>
      </w:tr>
      <w:tr w:rsidR="00083AB2" w:rsidRPr="00743F38"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83AB2" w:rsidRPr="00743F38" w:rsidRDefault="009431B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Helvetica" w:hAnsi="Helvetica" w:cs="Helvetica"/>
                <w:b/>
                <w:bCs/>
                <w:bdr w:val="none" w:sz="0" w:space="0" w:color="auto"/>
                <w:lang w:val="cs-CZ" w:eastAsia="en-US"/>
              </w:rPr>
            </w:pPr>
            <w:r>
              <w:rPr>
                <w:rFonts w:ascii="Helvetica" w:hAnsi="Helvetica" w:cs="Helvetica"/>
                <w:b/>
                <w:bCs/>
                <w:bdr w:val="none" w:sz="0" w:space="0" w:color="auto"/>
                <w:lang w:val="cs-CZ" w:eastAsia="en-US"/>
              </w:rPr>
              <w:t>Doplňkové obsahy v tiskové zprávě</w:t>
            </w:r>
          </w:p>
          <w:p w:rsidR="00083AB2" w:rsidRPr="00743F38" w:rsidRDefault="009431B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Helvetica" w:hAnsi="Helvetica" w:cs="Helvetica"/>
                <w:color w:val="auto"/>
                <w:kern w:val="1"/>
                <w:sz w:val="24"/>
                <w:szCs w:val="24"/>
                <w:bdr w:val="none" w:sz="0" w:space="0" w:color="auto"/>
                <w:lang w:val="cs-CZ" w:eastAsia="en-US"/>
              </w:rPr>
            </w:pPr>
            <w:r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Přiložte doplňkové materiály jako jsou obrázky, </w:t>
            </w:r>
            <w:r w:rsidR="00083AB2" w:rsidRPr="00743F38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log</w:t>
            </w:r>
            <w:r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a a odkazy, abyste poskytli jakékoli další informace, které mohou být </w:t>
            </w:r>
            <w:r w:rsidR="00083AB2" w:rsidRPr="00743F38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relevant</w:t>
            </w:r>
            <w:r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>ní a užitečné pro čtenáře</w:t>
            </w:r>
            <w:r w:rsidR="00083AB2" w:rsidRPr="00743F38">
              <w:rPr>
                <w:rFonts w:ascii="Helvetica" w:hAnsi="Helvetica" w:cs="Helvetica"/>
                <w:bdr w:val="none" w:sz="0" w:space="0" w:color="auto"/>
                <w:lang w:val="cs-CZ" w:eastAsia="en-US"/>
              </w:rPr>
              <w:t xml:space="preserve">. </w:t>
            </w:r>
          </w:p>
        </w:tc>
      </w:tr>
    </w:tbl>
    <w:p w:rsidR="00F15A31" w:rsidRPr="00743F38" w:rsidRDefault="00F15A31">
      <w:pPr>
        <w:rPr>
          <w:lang w:val="cs-CZ"/>
        </w:rPr>
      </w:pPr>
    </w:p>
    <w:sectPr w:rsidR="00F15A31" w:rsidRPr="00743F38" w:rsidSect="0008618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5DE2620"/>
    <w:multiLevelType w:val="multilevel"/>
    <w:tmpl w:val="B81809F4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BA427D8"/>
    <w:multiLevelType w:val="hybridMultilevel"/>
    <w:tmpl w:val="D9FC51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lvl w:ilvl="0">
        <w:numFmt w:val="decimal"/>
        <w:pStyle w:val="Nadpis1"/>
        <w:lvlText w:val=""/>
        <w:lvlJc w:val="left"/>
      </w:lvl>
    </w:lvlOverride>
    <w:lvlOverride w:ilvl="1">
      <w:lvl w:ilvl="1">
        <w:start w:val="1"/>
        <w:numFmt w:val="decimal"/>
        <w:pStyle w:val="Nadpis2"/>
        <w:lvlText w:val="%1.%2."/>
        <w:lvlJc w:val="left"/>
        <w:pPr>
          <w:ind w:left="792" w:hanging="4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">
    <w:abstractNumId w:val="8"/>
    <w:lvlOverride w:ilvl="0">
      <w:lvl w:ilvl="0">
        <w:numFmt w:val="decimal"/>
        <w:pStyle w:val="Nadpis1"/>
        <w:lvlText w:val=""/>
        <w:lvlJc w:val="left"/>
      </w:lvl>
    </w:lvlOverride>
    <w:lvlOverride w:ilvl="1">
      <w:lvl w:ilvl="1">
        <w:start w:val="1"/>
        <w:numFmt w:val="decimal"/>
        <w:pStyle w:val="Nadpis2"/>
        <w:lvlText w:val="%1.%2."/>
        <w:lvlJc w:val="left"/>
        <w:pPr>
          <w:ind w:left="792" w:hanging="4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3AB2"/>
    <w:rsid w:val="00083AB2"/>
    <w:rsid w:val="00086181"/>
    <w:rsid w:val="000E05D2"/>
    <w:rsid w:val="00147239"/>
    <w:rsid w:val="0022791E"/>
    <w:rsid w:val="003801B6"/>
    <w:rsid w:val="003D6181"/>
    <w:rsid w:val="00420931"/>
    <w:rsid w:val="00565B31"/>
    <w:rsid w:val="00606769"/>
    <w:rsid w:val="00650653"/>
    <w:rsid w:val="006D0BF6"/>
    <w:rsid w:val="00743F38"/>
    <w:rsid w:val="00753916"/>
    <w:rsid w:val="0082351D"/>
    <w:rsid w:val="009431B3"/>
    <w:rsid w:val="00A83ADB"/>
    <w:rsid w:val="00BB1D03"/>
    <w:rsid w:val="00BC136B"/>
    <w:rsid w:val="00D54DE0"/>
    <w:rsid w:val="00EF65F7"/>
    <w:rsid w:val="00F15A31"/>
    <w:rsid w:val="00F74BA7"/>
    <w:rsid w:val="00FA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AB2"/>
    <w:pPr>
      <w:pBdr>
        <w:top w:val="nil"/>
        <w:left w:val="nil"/>
        <w:bottom w:val="nil"/>
        <w:right w:val="nil"/>
        <w:between w:val="nil"/>
        <w:bar w:val="nil"/>
      </w:pBdr>
      <w:spacing w:before="40" w:line="276" w:lineRule="auto"/>
      <w:jc w:val="both"/>
    </w:pPr>
    <w:rPr>
      <w:rFonts w:ascii="Roboto Condensed" w:hAnsi="Roboto Condensed" w:cs="Arial"/>
      <w:color w:val="000000"/>
      <w:sz w:val="20"/>
      <w:szCs w:val="20"/>
      <w:u w:color="000000"/>
      <w:bdr w:val="nil"/>
      <w:lang w:eastAsia="de-DE"/>
    </w:rPr>
  </w:style>
  <w:style w:type="paragraph" w:styleId="Nadpis1">
    <w:name w:val="heading 1"/>
    <w:basedOn w:val="Nadpis2"/>
    <w:next w:val="Normln"/>
    <w:link w:val="Nadpis1Char"/>
    <w:qFormat/>
    <w:rsid w:val="00650653"/>
    <w:pPr>
      <w:numPr>
        <w:ilvl w:val="0"/>
      </w:numPr>
      <w:spacing w:before="240" w:after="120"/>
      <w:outlineLvl w:val="0"/>
    </w:pPr>
    <w:rPr>
      <w:b w:val="0"/>
      <w:sz w:val="22"/>
      <w:szCs w:val="22"/>
    </w:rPr>
  </w:style>
  <w:style w:type="paragraph" w:styleId="Nadpis2">
    <w:name w:val="heading 2"/>
    <w:basedOn w:val="Normln"/>
    <w:next w:val="Normln"/>
    <w:link w:val="Nadpis2Char"/>
    <w:qFormat/>
    <w:rsid w:val="00083AB2"/>
    <w:pPr>
      <w:numPr>
        <w:ilvl w:val="1"/>
        <w:numId w:val="2"/>
      </w:numPr>
      <w:spacing w:before="160" w:after="100"/>
      <w:ind w:left="431" w:hanging="431"/>
      <w:outlineLvl w:val="1"/>
    </w:pPr>
    <w:rPr>
      <w:rFonts w:eastAsia="Arial Unicode MS" w:cs="Arial Unicode MS"/>
      <w:b/>
    </w:rPr>
  </w:style>
  <w:style w:type="paragraph" w:styleId="Nadpis3">
    <w:name w:val="heading 3"/>
    <w:basedOn w:val="Normln"/>
    <w:next w:val="Normln"/>
    <w:link w:val="Nadpis3Char"/>
    <w:qFormat/>
    <w:rsid w:val="00650653"/>
    <w:pPr>
      <w:spacing w:before="120"/>
      <w:outlineLvl w:val="2"/>
    </w:pPr>
    <w:rPr>
      <w:b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E05D2"/>
    <w:rPr>
      <w:rFonts w:ascii="Roboto Condensed" w:eastAsia="Arial Unicode MS" w:hAnsi="Roboto Condensed" w:cs="Arial Unicode MS"/>
      <w:b/>
      <w:color w:val="000000"/>
      <w:sz w:val="22"/>
      <w:szCs w:val="22"/>
      <w:u w:color="000000"/>
      <w:bdr w:val="nil"/>
      <w:lang w:eastAsia="de-DE"/>
    </w:rPr>
  </w:style>
  <w:style w:type="character" w:customStyle="1" w:styleId="Nadpis2Char">
    <w:name w:val="Nadpis 2 Char"/>
    <w:basedOn w:val="Standardnpsmoodstavce"/>
    <w:link w:val="Nadpis2"/>
    <w:rsid w:val="00083AB2"/>
    <w:rPr>
      <w:rFonts w:ascii="Roboto Condensed" w:eastAsia="Arial Unicode MS" w:hAnsi="Roboto Condensed" w:cs="Arial Unicode MS"/>
      <w:b/>
      <w:color w:val="000000"/>
      <w:sz w:val="20"/>
      <w:szCs w:val="20"/>
      <w:u w:color="000000"/>
      <w:bdr w:val="nil"/>
      <w:lang w:eastAsia="de-DE"/>
    </w:rPr>
  </w:style>
  <w:style w:type="character" w:customStyle="1" w:styleId="Nadpis3Char">
    <w:name w:val="Nadpis 3 Char"/>
    <w:basedOn w:val="Standardnpsmoodstavce"/>
    <w:link w:val="Nadpis3"/>
    <w:rsid w:val="00650653"/>
    <w:rPr>
      <w:rFonts w:ascii="Roboto Condensed" w:eastAsia="Arial" w:hAnsi="Roboto Condensed" w:cs="Arial"/>
      <w:b/>
      <w:i/>
      <w:iCs/>
      <w:color w:val="000000"/>
      <w:sz w:val="20"/>
      <w:szCs w:val="20"/>
      <w:u w:color="000000"/>
      <w:bdr w:val="nil"/>
      <w:lang w:eastAsia="de-DE"/>
    </w:rPr>
  </w:style>
  <w:style w:type="paragraph" w:styleId="Odstavecseseznamem">
    <w:name w:val="List Paragraph"/>
    <w:basedOn w:val="Normln"/>
    <w:uiPriority w:val="34"/>
    <w:qFormat/>
    <w:rsid w:val="00083A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833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Hamann Mario</dc:creator>
  <cp:lastModifiedBy>Personal</cp:lastModifiedBy>
  <cp:revision>2</cp:revision>
  <dcterms:created xsi:type="dcterms:W3CDTF">2017-06-27T17:51:00Z</dcterms:created>
  <dcterms:modified xsi:type="dcterms:W3CDTF">2017-06-27T17:51:00Z</dcterms:modified>
</cp:coreProperties>
</file>